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40" w:rsidRPr="006A267F" w:rsidRDefault="00456840" w:rsidP="00456840">
      <w:pPr>
        <w:jc w:val="center"/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</w:pPr>
      <w:r w:rsidRPr="006A267F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>IDA REGISTERED DIETITIAN EXAMINATION</w:t>
      </w:r>
    </w:p>
    <w:p w:rsidR="00456840" w:rsidRPr="006A267F" w:rsidRDefault="00456840" w:rsidP="00456840">
      <w:pPr>
        <w:autoSpaceDE w:val="0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>NOVEMBER 2013</w:t>
      </w:r>
    </w:p>
    <w:p w:rsidR="00456840" w:rsidRPr="006A267F" w:rsidRDefault="00456840" w:rsidP="00456840">
      <w:pPr>
        <w:autoSpaceDE w:val="0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           Paper II-(Nutrition, Dietetics and Food Service Management)     </w:t>
      </w:r>
    </w:p>
    <w:p w:rsidR="00456840" w:rsidRPr="006A267F" w:rsidRDefault="00456840" w:rsidP="006A267F">
      <w:pPr>
        <w:autoSpaceDE w:val="0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Time: 2 Hours    </w:t>
      </w: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</w: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</w: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</w: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</w: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</w: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</w: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  <w:t>Marks: 100</w:t>
      </w:r>
    </w:p>
    <w:p w:rsidR="00456840" w:rsidRPr="006A267F" w:rsidRDefault="00456840" w:rsidP="006A267F">
      <w:pPr>
        <w:autoSpaceDE w:val="0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>Answer All Questions</w:t>
      </w:r>
    </w:p>
    <w:p w:rsidR="00102B8A" w:rsidRPr="006A267F" w:rsidRDefault="00102B8A" w:rsidP="00456840">
      <w:pPr>
        <w:autoSpaceDE w:val="0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</w:p>
    <w:p w:rsidR="00102B8A" w:rsidRPr="006A267F" w:rsidRDefault="0029664B" w:rsidP="00102B8A">
      <w:pPr>
        <w:autoSpaceDE w:val="0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>SECTION A - (20 Marks)</w:t>
      </w:r>
    </w:p>
    <w:p w:rsidR="00102B8A" w:rsidRPr="006A267F" w:rsidRDefault="00102B8A" w:rsidP="00102B8A">
      <w:pPr>
        <w:autoSpaceDE w:val="0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:rsidR="00203112" w:rsidRDefault="00102B8A" w:rsidP="00102B8A">
      <w:pPr>
        <w:autoSpaceDE w:val="0"/>
        <w:rPr>
          <w:rFonts w:asciiTheme="minorHAnsi" w:hAnsiTheme="minorHAnsi" w:cstheme="minorHAnsi"/>
          <w:b/>
          <w:sz w:val="28"/>
          <w:szCs w:val="28"/>
        </w:rPr>
      </w:pP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>I.</w:t>
      </w:r>
      <w:r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</w:r>
      <w:r w:rsidRPr="006A267F">
        <w:rPr>
          <w:rFonts w:asciiTheme="minorHAnsi" w:hAnsiTheme="minorHAnsi" w:cstheme="minorHAnsi"/>
          <w:b/>
          <w:sz w:val="28"/>
          <w:szCs w:val="28"/>
        </w:rPr>
        <w:t xml:space="preserve">Multiple Choice Questions </w:t>
      </w:r>
      <w:r w:rsidR="00203112">
        <w:rPr>
          <w:rFonts w:asciiTheme="minorHAnsi" w:hAnsiTheme="minorHAnsi" w:cstheme="minorHAnsi"/>
          <w:b/>
          <w:sz w:val="28"/>
          <w:szCs w:val="28"/>
        </w:rPr>
        <w:t>- Answer all of the questions</w:t>
      </w:r>
    </w:p>
    <w:p w:rsidR="00102B8A" w:rsidRPr="00203112" w:rsidRDefault="00203112" w:rsidP="00102B8A">
      <w:pPr>
        <w:autoSpaceDE w:val="0"/>
        <w:rPr>
          <w:rFonts w:asciiTheme="minorHAnsi" w:eastAsia="Arial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D0FE6" w:rsidRPr="006A267F">
        <w:rPr>
          <w:rFonts w:asciiTheme="minorHAnsi" w:hAnsiTheme="minorHAnsi" w:cstheme="minorHAnsi"/>
          <w:b/>
          <w:sz w:val="28"/>
          <w:szCs w:val="28"/>
        </w:rPr>
        <w:tab/>
      </w:r>
      <w:r w:rsidR="00102B8A" w:rsidRPr="00203112">
        <w:rPr>
          <w:rFonts w:asciiTheme="minorHAnsi" w:hAnsiTheme="minorHAnsi" w:cstheme="minorHAnsi"/>
          <w:b/>
        </w:rPr>
        <w:t>( 10 x 2 = 20 marks)</w:t>
      </w:r>
    </w:p>
    <w:p w:rsidR="00102B8A" w:rsidRPr="006A267F" w:rsidRDefault="00102B8A" w:rsidP="00456840">
      <w:pPr>
        <w:autoSpaceDE w:val="0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</w:p>
    <w:p w:rsidR="0029664B" w:rsidRPr="006A267F" w:rsidRDefault="00102B8A" w:rsidP="0029664B">
      <w:pPr>
        <w:autoSpaceDE w:val="0"/>
        <w:rPr>
          <w:rFonts w:asciiTheme="minorHAnsi" w:hAnsiTheme="minorHAnsi" w:cstheme="minorHAnsi"/>
        </w:rPr>
      </w:pPr>
      <w:r w:rsidRPr="006A267F">
        <w:rPr>
          <w:rFonts w:asciiTheme="minorHAnsi" w:eastAsia="Arial" w:hAnsiTheme="minorHAnsi" w:cstheme="minorHAnsi"/>
          <w:color w:val="000000"/>
          <w:sz w:val="28"/>
          <w:szCs w:val="28"/>
        </w:rPr>
        <w:t>1</w:t>
      </w:r>
      <w:r w:rsidR="0029664B" w:rsidRPr="006A267F">
        <w:rPr>
          <w:rFonts w:asciiTheme="minorHAnsi" w:eastAsia="Arial" w:hAnsiTheme="minorHAnsi" w:cstheme="minorHAnsi"/>
          <w:color w:val="000000"/>
          <w:sz w:val="28"/>
          <w:szCs w:val="28"/>
        </w:rPr>
        <w:t>.</w:t>
      </w:r>
      <w:r w:rsidR="0029664B" w:rsidRPr="006A267F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</w:r>
      <w:r w:rsidR="0029664B" w:rsidRPr="006A267F">
        <w:rPr>
          <w:rFonts w:asciiTheme="minorHAnsi" w:hAnsiTheme="minorHAnsi" w:cstheme="minorHAnsi"/>
        </w:rPr>
        <w:t>What is ISO and what are the different ISO best management systems available?</w:t>
      </w:r>
    </w:p>
    <w:p w:rsidR="0029664B" w:rsidRPr="006A267F" w:rsidRDefault="0029664B" w:rsidP="0029664B">
      <w:pPr>
        <w:autoSpaceDE w:val="0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>2.</w:t>
      </w:r>
      <w:r w:rsidRPr="006A267F">
        <w:rPr>
          <w:rFonts w:asciiTheme="minorHAnsi" w:hAnsiTheme="minorHAnsi" w:cstheme="minorHAnsi"/>
        </w:rPr>
        <w:tab/>
        <w:t>What is IUFD?</w:t>
      </w:r>
    </w:p>
    <w:p w:rsidR="0029664B" w:rsidRPr="006A267F" w:rsidRDefault="0029664B" w:rsidP="0029664B">
      <w:pPr>
        <w:autoSpaceDE w:val="0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>3.</w:t>
      </w:r>
      <w:r w:rsidRPr="006A267F">
        <w:rPr>
          <w:rFonts w:asciiTheme="minorHAnsi" w:hAnsiTheme="minorHAnsi" w:cstheme="minorHAnsi"/>
        </w:rPr>
        <w:tab/>
        <w:t>What is the meaning of colic?</w:t>
      </w:r>
    </w:p>
    <w:p w:rsidR="0029664B" w:rsidRPr="006A267F" w:rsidRDefault="0029664B" w:rsidP="0029664B">
      <w:pPr>
        <w:autoSpaceDE w:val="0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>4.</w:t>
      </w:r>
      <w:r w:rsidRPr="006A267F">
        <w:rPr>
          <w:rFonts w:asciiTheme="minorHAnsi" w:hAnsiTheme="minorHAnsi" w:cstheme="minorHAnsi"/>
        </w:rPr>
        <w:tab/>
        <w:t>What is PCOS and which are symptoms associated?</w:t>
      </w:r>
    </w:p>
    <w:p w:rsidR="005A268F" w:rsidRPr="006A267F" w:rsidRDefault="0029664B" w:rsidP="0029664B">
      <w:pPr>
        <w:autoSpaceDE w:val="0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>5.</w:t>
      </w:r>
      <w:r w:rsidRPr="006A267F">
        <w:rPr>
          <w:rFonts w:asciiTheme="minorHAnsi" w:hAnsiTheme="minorHAnsi" w:cstheme="minorHAnsi"/>
        </w:rPr>
        <w:tab/>
        <w:t xml:space="preserve">If the selling price of a South Indian meal in the hospital canteen is Rs 50 what will its </w:t>
      </w:r>
      <w:r w:rsidRPr="006A267F">
        <w:rPr>
          <w:rFonts w:asciiTheme="minorHAnsi" w:hAnsiTheme="minorHAnsi" w:cstheme="minorHAnsi"/>
        </w:rPr>
        <w:tab/>
        <w:t>food cost be if it is 55%?</w:t>
      </w:r>
    </w:p>
    <w:p w:rsidR="005A268F" w:rsidRPr="006A267F" w:rsidRDefault="005A268F" w:rsidP="00456840">
      <w:pPr>
        <w:autoSpaceDE w:val="0"/>
        <w:jc w:val="center"/>
        <w:rPr>
          <w:rFonts w:asciiTheme="minorHAnsi" w:eastAsia="Arial" w:hAnsiTheme="minorHAnsi" w:cstheme="minorHAnsi"/>
          <w:color w:val="000000"/>
        </w:rPr>
      </w:pP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>6.</w:t>
      </w:r>
      <w:r w:rsidR="0029664B"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 xml:space="preserve">The risk of obesity is lower in  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a. 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>breast fed infants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b. 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>formula fed infants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c. 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>cows milk fed infants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d. 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>goats milk fed infants</w:t>
      </w: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 xml:space="preserve">7. </w:t>
      </w:r>
      <w:r w:rsidR="0029664B" w:rsidRPr="006A267F">
        <w:rPr>
          <w:rFonts w:asciiTheme="minorHAnsi" w:hAnsiTheme="minorHAnsi" w:cstheme="minorHAnsi"/>
        </w:rPr>
        <w:tab/>
      </w:r>
      <w:proofErr w:type="spellStart"/>
      <w:r w:rsidRPr="006A267F">
        <w:rPr>
          <w:rFonts w:asciiTheme="minorHAnsi" w:hAnsiTheme="minorHAnsi" w:cstheme="minorHAnsi"/>
        </w:rPr>
        <w:t>Steatorrhoea</w:t>
      </w:r>
      <w:proofErr w:type="spellEnd"/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a.  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1g fat excretion  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b.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&gt;7g fat excretion  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c.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>&lt;5g fat excretion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d.  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4g fat excretion  </w:t>
      </w: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 xml:space="preserve">8. </w:t>
      </w:r>
      <w:r w:rsidR="0029664B"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 xml:space="preserve">Hypoglycemia  treatment 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a.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>15-20</w:t>
      </w:r>
      <w:r w:rsidR="002D0FE6" w:rsidRPr="006A267F">
        <w:rPr>
          <w:rFonts w:asciiTheme="minorHAnsi" w:hAnsiTheme="minorHAnsi" w:cstheme="minorHAnsi"/>
        </w:rPr>
        <w:t xml:space="preserve"> </w:t>
      </w:r>
      <w:proofErr w:type="spellStart"/>
      <w:r w:rsidR="005A268F" w:rsidRPr="006A267F">
        <w:rPr>
          <w:rFonts w:asciiTheme="minorHAnsi" w:hAnsiTheme="minorHAnsi" w:cstheme="minorHAnsi"/>
        </w:rPr>
        <w:t>gms</w:t>
      </w:r>
      <w:proofErr w:type="spellEnd"/>
      <w:r w:rsidR="005A268F" w:rsidRPr="006A267F">
        <w:rPr>
          <w:rFonts w:asciiTheme="minorHAnsi" w:hAnsiTheme="minorHAnsi" w:cstheme="minorHAnsi"/>
        </w:rPr>
        <w:t xml:space="preserve"> glucose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b.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>15-20</w:t>
      </w:r>
      <w:r w:rsidR="002D0FE6" w:rsidRPr="006A267F">
        <w:rPr>
          <w:rFonts w:asciiTheme="minorHAnsi" w:hAnsiTheme="minorHAnsi" w:cstheme="minorHAnsi"/>
        </w:rPr>
        <w:t xml:space="preserve"> </w:t>
      </w:r>
      <w:proofErr w:type="spellStart"/>
      <w:r w:rsidR="005A268F" w:rsidRPr="006A267F">
        <w:rPr>
          <w:rFonts w:asciiTheme="minorHAnsi" w:hAnsiTheme="minorHAnsi" w:cstheme="minorHAnsi"/>
        </w:rPr>
        <w:t>gms</w:t>
      </w:r>
      <w:proofErr w:type="spellEnd"/>
      <w:r w:rsidR="005A268F" w:rsidRPr="006A267F">
        <w:rPr>
          <w:rFonts w:asciiTheme="minorHAnsi" w:hAnsiTheme="minorHAnsi" w:cstheme="minorHAnsi"/>
        </w:rPr>
        <w:t xml:space="preserve"> sugar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c. 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30 </w:t>
      </w:r>
      <w:proofErr w:type="spellStart"/>
      <w:r w:rsidR="005A268F" w:rsidRPr="006A267F">
        <w:rPr>
          <w:rFonts w:asciiTheme="minorHAnsi" w:hAnsiTheme="minorHAnsi" w:cstheme="minorHAnsi"/>
        </w:rPr>
        <w:t>gms</w:t>
      </w:r>
      <w:proofErr w:type="spellEnd"/>
      <w:r w:rsidR="005A268F" w:rsidRPr="006A267F">
        <w:rPr>
          <w:rFonts w:asciiTheme="minorHAnsi" w:hAnsiTheme="minorHAnsi" w:cstheme="minorHAnsi"/>
        </w:rPr>
        <w:t xml:space="preserve"> candy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d. 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30 </w:t>
      </w:r>
      <w:proofErr w:type="spellStart"/>
      <w:r w:rsidR="005A268F" w:rsidRPr="006A267F">
        <w:rPr>
          <w:rFonts w:asciiTheme="minorHAnsi" w:hAnsiTheme="minorHAnsi" w:cstheme="minorHAnsi"/>
        </w:rPr>
        <w:t>gms</w:t>
      </w:r>
      <w:proofErr w:type="spellEnd"/>
      <w:r w:rsidR="005A268F" w:rsidRPr="006A267F">
        <w:rPr>
          <w:rFonts w:asciiTheme="minorHAnsi" w:hAnsiTheme="minorHAnsi" w:cstheme="minorHAnsi"/>
        </w:rPr>
        <w:t xml:space="preserve"> dextrose</w:t>
      </w: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 xml:space="preserve">9. </w:t>
      </w:r>
      <w:r w:rsidR="0029664B"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>2000</w:t>
      </w:r>
      <w:r w:rsidR="002D0FE6" w:rsidRPr="006A267F">
        <w:rPr>
          <w:rFonts w:asciiTheme="minorHAnsi" w:hAnsiTheme="minorHAnsi" w:cstheme="minorHAnsi"/>
        </w:rPr>
        <w:t xml:space="preserve"> </w:t>
      </w:r>
      <w:r w:rsidRPr="006A267F">
        <w:rPr>
          <w:rFonts w:asciiTheme="minorHAnsi" w:hAnsiTheme="minorHAnsi" w:cstheme="minorHAnsi"/>
        </w:rPr>
        <w:t>mgs of potassium is equal to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a.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56 </w:t>
      </w:r>
      <w:proofErr w:type="spellStart"/>
      <w:r w:rsidR="005A268F" w:rsidRPr="006A267F">
        <w:rPr>
          <w:rFonts w:asciiTheme="minorHAnsi" w:hAnsiTheme="minorHAnsi" w:cstheme="minorHAnsi"/>
        </w:rPr>
        <w:t>mmols</w:t>
      </w:r>
      <w:proofErr w:type="spellEnd"/>
      <w:r w:rsidR="005A268F" w:rsidRPr="006A267F">
        <w:rPr>
          <w:rFonts w:asciiTheme="minorHAnsi" w:hAnsiTheme="minorHAnsi" w:cstheme="minorHAnsi"/>
        </w:rPr>
        <w:t xml:space="preserve"> of potassium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b.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69 </w:t>
      </w:r>
      <w:proofErr w:type="spellStart"/>
      <w:r w:rsidR="005A268F" w:rsidRPr="006A267F">
        <w:rPr>
          <w:rFonts w:asciiTheme="minorHAnsi" w:hAnsiTheme="minorHAnsi" w:cstheme="minorHAnsi"/>
        </w:rPr>
        <w:t>mmols</w:t>
      </w:r>
      <w:proofErr w:type="spellEnd"/>
      <w:r w:rsidR="005A268F" w:rsidRPr="006A267F">
        <w:rPr>
          <w:rFonts w:asciiTheme="minorHAnsi" w:hAnsiTheme="minorHAnsi" w:cstheme="minorHAnsi"/>
        </w:rPr>
        <w:t xml:space="preserve"> of potassium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c.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51 </w:t>
      </w:r>
      <w:proofErr w:type="spellStart"/>
      <w:r w:rsidR="005A268F" w:rsidRPr="006A267F">
        <w:rPr>
          <w:rFonts w:asciiTheme="minorHAnsi" w:hAnsiTheme="minorHAnsi" w:cstheme="minorHAnsi"/>
        </w:rPr>
        <w:t>mmols</w:t>
      </w:r>
      <w:proofErr w:type="spellEnd"/>
      <w:r w:rsidR="005A268F" w:rsidRPr="006A267F">
        <w:rPr>
          <w:rFonts w:asciiTheme="minorHAnsi" w:hAnsiTheme="minorHAnsi" w:cstheme="minorHAnsi"/>
        </w:rPr>
        <w:t xml:space="preserve"> of potassium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d.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62 </w:t>
      </w:r>
      <w:proofErr w:type="spellStart"/>
      <w:r w:rsidR="005A268F" w:rsidRPr="006A267F">
        <w:rPr>
          <w:rFonts w:asciiTheme="minorHAnsi" w:hAnsiTheme="minorHAnsi" w:cstheme="minorHAnsi"/>
        </w:rPr>
        <w:t>mmols</w:t>
      </w:r>
      <w:proofErr w:type="spellEnd"/>
      <w:r w:rsidR="005A268F" w:rsidRPr="006A267F">
        <w:rPr>
          <w:rFonts w:asciiTheme="minorHAnsi" w:hAnsiTheme="minorHAnsi" w:cstheme="minorHAnsi"/>
        </w:rPr>
        <w:t xml:space="preserve"> of potassium</w:t>
      </w: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</w:p>
    <w:p w:rsidR="005A268F" w:rsidRPr="006A267F" w:rsidRDefault="005A268F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>10.</w:t>
      </w:r>
      <w:r w:rsidR="0029664B" w:rsidRPr="006A267F">
        <w:rPr>
          <w:rFonts w:asciiTheme="minorHAnsi" w:hAnsiTheme="minorHAnsi" w:cstheme="minorHAnsi"/>
        </w:rPr>
        <w:tab/>
        <w:t xml:space="preserve"> </w:t>
      </w:r>
      <w:r w:rsidRPr="006A267F">
        <w:rPr>
          <w:rFonts w:asciiTheme="minorHAnsi" w:hAnsiTheme="minorHAnsi" w:cstheme="minorHAnsi"/>
        </w:rPr>
        <w:t xml:space="preserve">MCT is preferred form of fat in 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a.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Gall Bladder cancer 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b.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Cirrhosis of liver 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c.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>Chronic pancreatitis</w:t>
      </w:r>
    </w:p>
    <w:p w:rsidR="005A268F" w:rsidRPr="006A267F" w:rsidRDefault="0029664B" w:rsidP="005A268F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d. </w:t>
      </w:r>
      <w:r w:rsidRPr="006A267F">
        <w:rPr>
          <w:rFonts w:asciiTheme="minorHAnsi" w:hAnsiTheme="minorHAnsi" w:cstheme="minorHAnsi"/>
        </w:rPr>
        <w:tab/>
      </w:r>
      <w:r w:rsidR="005A268F" w:rsidRPr="006A267F">
        <w:rPr>
          <w:rFonts w:asciiTheme="minorHAnsi" w:hAnsiTheme="minorHAnsi" w:cstheme="minorHAnsi"/>
        </w:rPr>
        <w:t xml:space="preserve">All of the above </w:t>
      </w:r>
    </w:p>
    <w:p w:rsidR="0011495E" w:rsidRPr="006A267F" w:rsidRDefault="0011495E" w:rsidP="005A268F">
      <w:pPr>
        <w:pStyle w:val="Default"/>
        <w:rPr>
          <w:rFonts w:asciiTheme="minorHAnsi" w:hAnsiTheme="minorHAnsi" w:cstheme="minorHAnsi"/>
        </w:rPr>
      </w:pPr>
    </w:p>
    <w:p w:rsidR="00C47D51" w:rsidRPr="006A267F" w:rsidRDefault="00C47D51" w:rsidP="00C47D5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267F">
        <w:rPr>
          <w:rFonts w:asciiTheme="minorHAnsi" w:hAnsiTheme="minorHAnsi" w:cstheme="minorHAnsi"/>
          <w:b/>
          <w:sz w:val="28"/>
          <w:szCs w:val="28"/>
        </w:rPr>
        <w:t>SECTION B ---- ( 50 Marks)</w:t>
      </w:r>
    </w:p>
    <w:p w:rsidR="00C47D51" w:rsidRPr="006A267F" w:rsidRDefault="00C47D51" w:rsidP="00C47D5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3112" w:rsidRDefault="00C47D51" w:rsidP="00C47D5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A267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6A267F" w:rsidRPr="006A267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6A267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03112">
        <w:rPr>
          <w:rFonts w:asciiTheme="minorHAnsi" w:hAnsiTheme="minorHAnsi" w:cstheme="minorHAnsi"/>
          <w:b/>
          <w:bCs/>
          <w:sz w:val="28"/>
          <w:szCs w:val="28"/>
        </w:rPr>
        <w:tab/>
        <w:t>Answer all the questions A, B,C,D,E.</w:t>
      </w:r>
    </w:p>
    <w:p w:rsidR="00C47D51" w:rsidRPr="006A267F" w:rsidRDefault="00203112" w:rsidP="00C47D51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A.</w:t>
      </w:r>
      <w:r w:rsidR="00C47D51" w:rsidRPr="006A267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Multiple choice </w:t>
      </w:r>
      <w:r w:rsidR="00C47D51" w:rsidRPr="006A267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47D51" w:rsidRPr="006A267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47D51" w:rsidRPr="006A267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A267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A267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A267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A267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47D51" w:rsidRPr="006A267F">
        <w:rPr>
          <w:rFonts w:asciiTheme="minorHAnsi" w:hAnsiTheme="minorHAnsi" w:cstheme="minorHAnsi"/>
          <w:b/>
          <w:bCs/>
        </w:rPr>
        <w:t>(5× 1=5 Marks)</w:t>
      </w:r>
    </w:p>
    <w:p w:rsidR="00C47D51" w:rsidRPr="006A267F" w:rsidRDefault="00C47D51" w:rsidP="00C47D51">
      <w:pPr>
        <w:rPr>
          <w:rFonts w:asciiTheme="minorHAnsi" w:hAnsiTheme="minorHAnsi" w:cstheme="minorHAnsi"/>
        </w:rPr>
      </w:pPr>
    </w:p>
    <w:p w:rsidR="00C47D51" w:rsidRPr="006A267F" w:rsidRDefault="00C47D51" w:rsidP="00C47D51">
      <w:pPr>
        <w:rPr>
          <w:rFonts w:asciiTheme="minorHAnsi" w:hAnsiTheme="minorHAnsi" w:cstheme="minorHAnsi"/>
          <w:b/>
        </w:rPr>
      </w:pPr>
      <w:r w:rsidRPr="006A267F">
        <w:rPr>
          <w:rFonts w:asciiTheme="minorHAnsi" w:hAnsiTheme="minorHAnsi" w:cstheme="minorHAnsi"/>
          <w:b/>
        </w:rPr>
        <w:t>1.</w:t>
      </w:r>
      <w:r w:rsidRPr="006A267F">
        <w:rPr>
          <w:rFonts w:asciiTheme="minorHAnsi" w:hAnsiTheme="minorHAnsi" w:cstheme="minorHAnsi"/>
          <w:b/>
        </w:rPr>
        <w:tab/>
        <w:t xml:space="preserve">To remove oil and greasy while manually washing dishes, the temperature of water </w:t>
      </w:r>
      <w:r w:rsidR="006A267F">
        <w:rPr>
          <w:rFonts w:asciiTheme="minorHAnsi" w:hAnsiTheme="minorHAnsi" w:cstheme="minorHAnsi"/>
          <w:b/>
        </w:rPr>
        <w:tab/>
      </w:r>
      <w:r w:rsidRPr="006A267F">
        <w:rPr>
          <w:rFonts w:asciiTheme="minorHAnsi" w:hAnsiTheme="minorHAnsi" w:cstheme="minorHAnsi"/>
          <w:b/>
        </w:rPr>
        <w:t>should be</w:t>
      </w:r>
    </w:p>
    <w:p w:rsidR="00C47D51" w:rsidRPr="006A267F" w:rsidRDefault="00C47D51" w:rsidP="00C47D51">
      <w:pPr>
        <w:rPr>
          <w:rFonts w:asciiTheme="minorHAnsi" w:eastAsia="Arial" w:hAnsiTheme="minorHAnsi" w:cstheme="minorHAnsi"/>
          <w:color w:val="000000"/>
        </w:rPr>
      </w:pPr>
      <w:r w:rsidRPr="006A267F">
        <w:rPr>
          <w:rFonts w:asciiTheme="minorHAnsi" w:eastAsia="Arial" w:hAnsiTheme="minorHAnsi" w:cstheme="minorHAnsi"/>
          <w:color w:val="000000"/>
        </w:rPr>
        <w:t xml:space="preserve">  </w:t>
      </w:r>
      <w:r w:rsidRPr="006A267F">
        <w:rPr>
          <w:rFonts w:asciiTheme="minorHAnsi" w:eastAsia="Arial" w:hAnsiTheme="minorHAnsi" w:cstheme="minorHAnsi"/>
          <w:color w:val="000000"/>
        </w:rPr>
        <w:tab/>
        <w:t xml:space="preserve"> </w:t>
      </w:r>
      <w:proofErr w:type="spellStart"/>
      <w:r w:rsidRPr="006A267F">
        <w:rPr>
          <w:rFonts w:asciiTheme="minorHAnsi" w:eastAsia="Arial" w:hAnsiTheme="minorHAnsi" w:cstheme="minorHAnsi"/>
          <w:color w:val="000000"/>
        </w:rPr>
        <w:t>i</w:t>
      </w:r>
      <w:proofErr w:type="spellEnd"/>
      <w:r w:rsidRPr="006A267F">
        <w:rPr>
          <w:rFonts w:asciiTheme="minorHAnsi" w:eastAsia="Arial" w:hAnsiTheme="minorHAnsi" w:cstheme="minorHAnsi"/>
          <w:color w:val="000000"/>
        </w:rPr>
        <w:t>)</w:t>
      </w:r>
      <w:r w:rsidR="006A267F">
        <w:rPr>
          <w:rFonts w:asciiTheme="minorHAnsi" w:eastAsia="Arial" w:hAnsiTheme="minorHAnsi" w:cstheme="minorHAnsi"/>
          <w:color w:val="000000"/>
        </w:rPr>
        <w:t xml:space="preserve">  79°C (175° F)</w:t>
      </w:r>
      <w:r w:rsidRPr="006A267F">
        <w:rPr>
          <w:rFonts w:asciiTheme="minorHAnsi" w:eastAsia="Arial" w:hAnsiTheme="minorHAnsi" w:cstheme="minorHAnsi"/>
          <w:color w:val="000000"/>
        </w:rPr>
        <w:t xml:space="preserve">  ii) 52° C (125° F)  iii) 38°C (100° F)  iv)24° C (75° F)</w:t>
      </w:r>
    </w:p>
    <w:p w:rsidR="00C47D51" w:rsidRPr="006A267F" w:rsidRDefault="00C47D51" w:rsidP="00C47D51">
      <w:pPr>
        <w:rPr>
          <w:rFonts w:asciiTheme="minorHAnsi" w:eastAsia="Arial" w:hAnsiTheme="minorHAnsi" w:cstheme="minorHAnsi"/>
          <w:color w:val="000000"/>
        </w:rPr>
      </w:pPr>
    </w:p>
    <w:p w:rsidR="00C47D51" w:rsidRPr="006A267F" w:rsidRDefault="00C47D51" w:rsidP="00C47D51">
      <w:pPr>
        <w:rPr>
          <w:rFonts w:asciiTheme="minorHAnsi" w:eastAsia="Arial" w:hAnsiTheme="minorHAnsi" w:cstheme="minorHAnsi"/>
          <w:b/>
          <w:color w:val="000000"/>
        </w:rPr>
      </w:pPr>
      <w:r w:rsidRPr="006A267F">
        <w:rPr>
          <w:rFonts w:asciiTheme="minorHAnsi" w:eastAsia="Arial" w:hAnsiTheme="minorHAnsi" w:cstheme="minorHAnsi"/>
          <w:b/>
          <w:color w:val="000000"/>
        </w:rPr>
        <w:t>2.</w:t>
      </w:r>
      <w:r w:rsidRPr="006A267F">
        <w:rPr>
          <w:rFonts w:asciiTheme="minorHAnsi" w:eastAsia="Arial" w:hAnsiTheme="minorHAnsi" w:cstheme="minorHAnsi"/>
          <w:b/>
          <w:color w:val="000000"/>
        </w:rPr>
        <w:tab/>
        <w:t xml:space="preserve">Fat content of 100 gram of soya bean is                                                                </w:t>
      </w:r>
    </w:p>
    <w:p w:rsidR="00C47D51" w:rsidRPr="006A267F" w:rsidRDefault="006A267F" w:rsidP="00C47D51">
      <w:pPr>
        <w:rPr>
          <w:rFonts w:asciiTheme="minorHAnsi" w:eastAsia="Arial" w:hAnsiTheme="minorHAnsi" w:cstheme="minorHAnsi"/>
          <w:color w:val="000000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) </w:t>
      </w:r>
      <w:r w:rsidR="00C47D51" w:rsidRPr="006A267F">
        <w:rPr>
          <w:rFonts w:asciiTheme="minorHAnsi" w:hAnsiTheme="minorHAnsi" w:cstheme="minorHAnsi"/>
        </w:rPr>
        <w:t xml:space="preserve"> 10.5 g   ii) 18.5g   iii) 19.5g  </w:t>
      </w:r>
      <w:r w:rsidR="00C47D51" w:rsidRPr="006A267F">
        <w:rPr>
          <w:rFonts w:asciiTheme="minorHAnsi" w:eastAsia="Arial" w:hAnsiTheme="minorHAnsi" w:cstheme="minorHAnsi"/>
          <w:color w:val="000000"/>
        </w:rPr>
        <w:t xml:space="preserve">  iv) 22gms</w:t>
      </w:r>
    </w:p>
    <w:p w:rsidR="00C47D51" w:rsidRPr="006A267F" w:rsidRDefault="00C47D51" w:rsidP="00C47D51">
      <w:pPr>
        <w:rPr>
          <w:rFonts w:asciiTheme="minorHAnsi" w:eastAsia="Arial" w:hAnsiTheme="minorHAnsi" w:cstheme="minorHAnsi"/>
          <w:color w:val="000000"/>
        </w:rPr>
      </w:pPr>
    </w:p>
    <w:p w:rsidR="006A267F" w:rsidRDefault="00C47D51" w:rsidP="006A267F">
      <w:pPr>
        <w:rPr>
          <w:rFonts w:asciiTheme="minorHAnsi" w:hAnsiTheme="minorHAnsi" w:cstheme="minorHAnsi"/>
          <w:b/>
        </w:rPr>
      </w:pPr>
      <w:r w:rsidRPr="006A267F">
        <w:rPr>
          <w:rFonts w:asciiTheme="minorHAnsi" w:hAnsiTheme="minorHAnsi" w:cstheme="minorHAnsi"/>
          <w:b/>
        </w:rPr>
        <w:t>3.</w:t>
      </w:r>
      <w:r w:rsidRPr="006A267F">
        <w:rPr>
          <w:rFonts w:asciiTheme="minorHAnsi" w:hAnsiTheme="minorHAnsi" w:cstheme="minorHAnsi"/>
          <w:b/>
        </w:rPr>
        <w:tab/>
        <w:t xml:space="preserve">Excess </w:t>
      </w:r>
      <w:proofErr w:type="spellStart"/>
      <w:r w:rsidRPr="006A267F">
        <w:rPr>
          <w:rFonts w:asciiTheme="minorHAnsi" w:hAnsiTheme="minorHAnsi" w:cstheme="minorHAnsi"/>
          <w:b/>
        </w:rPr>
        <w:t>carbondioxide</w:t>
      </w:r>
      <w:proofErr w:type="spellEnd"/>
      <w:r w:rsidRPr="006A267F">
        <w:rPr>
          <w:rFonts w:asciiTheme="minorHAnsi" w:hAnsiTheme="minorHAnsi" w:cstheme="minorHAnsi"/>
          <w:b/>
        </w:rPr>
        <w:t xml:space="preserve"> in the blood is called           </w:t>
      </w:r>
      <w:r w:rsidRPr="006A267F">
        <w:rPr>
          <w:rFonts w:asciiTheme="minorHAnsi" w:hAnsiTheme="minorHAnsi" w:cstheme="minorHAnsi"/>
          <w:b/>
          <w:bCs/>
        </w:rPr>
        <w:t xml:space="preserve"> </w:t>
      </w:r>
      <w:r w:rsidRPr="006A267F">
        <w:rPr>
          <w:rFonts w:asciiTheme="minorHAnsi" w:hAnsiTheme="minorHAnsi" w:cstheme="minorHAnsi"/>
          <w:b/>
        </w:rPr>
        <w:t xml:space="preserve">                             </w:t>
      </w:r>
    </w:p>
    <w:p w:rsidR="00C47D51" w:rsidRPr="006A267F" w:rsidRDefault="006A267F" w:rsidP="006A26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proofErr w:type="spellStart"/>
      <w:r w:rsidRPr="006A267F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6A267F">
        <w:rPr>
          <w:rFonts w:asciiTheme="minorHAnsi" w:hAnsiTheme="minorHAnsi" w:cstheme="minorHAnsi"/>
        </w:rPr>
        <w:t xml:space="preserve"> </w:t>
      </w:r>
      <w:proofErr w:type="spellStart"/>
      <w:r w:rsidR="00C47D51" w:rsidRPr="006A267F">
        <w:rPr>
          <w:rFonts w:asciiTheme="minorHAnsi" w:hAnsiTheme="minorHAnsi" w:cstheme="minorHAnsi"/>
        </w:rPr>
        <w:t>Hypercapnia</w:t>
      </w:r>
      <w:proofErr w:type="spellEnd"/>
      <w:r w:rsidR="00C47D51" w:rsidRPr="006A267F">
        <w:rPr>
          <w:rFonts w:asciiTheme="minorHAnsi" w:hAnsiTheme="minorHAnsi" w:cstheme="minorHAnsi"/>
        </w:rPr>
        <w:t xml:space="preserve">  ii) </w:t>
      </w:r>
      <w:proofErr w:type="spellStart"/>
      <w:r w:rsidR="00C47D51" w:rsidRPr="006A267F">
        <w:rPr>
          <w:rFonts w:asciiTheme="minorHAnsi" w:hAnsiTheme="minorHAnsi" w:cstheme="minorHAnsi"/>
        </w:rPr>
        <w:t>Dyspnea</w:t>
      </w:r>
      <w:proofErr w:type="spellEnd"/>
      <w:r w:rsidR="00C47D51" w:rsidRPr="006A267F">
        <w:rPr>
          <w:rFonts w:asciiTheme="minorHAnsi" w:hAnsiTheme="minorHAnsi" w:cstheme="minorHAnsi"/>
        </w:rPr>
        <w:t xml:space="preserve">  iii) Emphysema  iv)  </w:t>
      </w:r>
      <w:proofErr w:type="spellStart"/>
      <w:r w:rsidR="00C47D51" w:rsidRPr="006A267F">
        <w:rPr>
          <w:rFonts w:asciiTheme="minorHAnsi" w:hAnsiTheme="minorHAnsi" w:cstheme="minorHAnsi"/>
        </w:rPr>
        <w:t>Tachypnea</w:t>
      </w:r>
      <w:proofErr w:type="spellEnd"/>
    </w:p>
    <w:p w:rsidR="00C47D51" w:rsidRPr="006A267F" w:rsidRDefault="00C47D51" w:rsidP="00C47D51">
      <w:pPr>
        <w:ind w:left="720"/>
        <w:rPr>
          <w:rFonts w:asciiTheme="minorHAnsi" w:hAnsiTheme="minorHAnsi" w:cstheme="minorHAnsi"/>
        </w:rPr>
      </w:pPr>
    </w:p>
    <w:p w:rsidR="00C47D51" w:rsidRPr="006A267F" w:rsidRDefault="00C47D51" w:rsidP="00C47D51">
      <w:pPr>
        <w:rPr>
          <w:rFonts w:asciiTheme="minorHAnsi" w:hAnsiTheme="minorHAnsi" w:cstheme="minorHAnsi"/>
          <w:b/>
        </w:rPr>
      </w:pPr>
      <w:r w:rsidRPr="006A267F">
        <w:rPr>
          <w:rFonts w:asciiTheme="minorHAnsi" w:hAnsiTheme="minorHAnsi" w:cstheme="minorHAnsi"/>
          <w:b/>
        </w:rPr>
        <w:t>4.</w:t>
      </w:r>
      <w:r w:rsidRPr="006A267F">
        <w:rPr>
          <w:rFonts w:asciiTheme="minorHAnsi" w:hAnsiTheme="minorHAnsi" w:cstheme="minorHAnsi"/>
          <w:b/>
        </w:rPr>
        <w:tab/>
        <w:t xml:space="preserve">Dryness of the mouth is                  </w:t>
      </w:r>
    </w:p>
    <w:p w:rsidR="00C47D51" w:rsidRPr="006A267F" w:rsidRDefault="006A267F" w:rsidP="006A267F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)  </w:t>
      </w:r>
      <w:proofErr w:type="spellStart"/>
      <w:r w:rsidR="00C47D51" w:rsidRPr="006A267F">
        <w:rPr>
          <w:rFonts w:asciiTheme="minorHAnsi" w:hAnsiTheme="minorHAnsi" w:cstheme="minorHAnsi"/>
        </w:rPr>
        <w:t>Ageusia</w:t>
      </w:r>
      <w:proofErr w:type="spellEnd"/>
      <w:r w:rsidR="00C47D51" w:rsidRPr="006A267F">
        <w:rPr>
          <w:rFonts w:asciiTheme="minorHAnsi" w:hAnsiTheme="minorHAnsi" w:cstheme="minorHAnsi"/>
        </w:rPr>
        <w:t xml:space="preserve">  ii) </w:t>
      </w:r>
      <w:proofErr w:type="spellStart"/>
      <w:r w:rsidR="00C47D51" w:rsidRPr="006A267F">
        <w:rPr>
          <w:rFonts w:asciiTheme="minorHAnsi" w:hAnsiTheme="minorHAnsi" w:cstheme="minorHAnsi"/>
        </w:rPr>
        <w:t>Dysgeusia</w:t>
      </w:r>
      <w:proofErr w:type="spellEnd"/>
      <w:r w:rsidR="00C47D51" w:rsidRPr="006A267F">
        <w:rPr>
          <w:rFonts w:asciiTheme="minorHAnsi" w:hAnsiTheme="minorHAnsi" w:cstheme="minorHAnsi"/>
        </w:rPr>
        <w:t xml:space="preserve">  iii)  </w:t>
      </w:r>
      <w:proofErr w:type="spellStart"/>
      <w:r w:rsidR="00C47D51" w:rsidRPr="006A267F">
        <w:rPr>
          <w:rFonts w:asciiTheme="minorHAnsi" w:hAnsiTheme="minorHAnsi" w:cstheme="minorHAnsi"/>
        </w:rPr>
        <w:t>Xerostomia</w:t>
      </w:r>
      <w:proofErr w:type="spellEnd"/>
      <w:r w:rsidR="00C47D51" w:rsidRPr="006A267F">
        <w:rPr>
          <w:rFonts w:asciiTheme="minorHAnsi" w:hAnsiTheme="minorHAnsi" w:cstheme="minorHAnsi"/>
        </w:rPr>
        <w:t xml:space="preserve">   iv)  </w:t>
      </w:r>
      <w:proofErr w:type="spellStart"/>
      <w:r w:rsidR="00C47D51" w:rsidRPr="006A267F">
        <w:rPr>
          <w:rFonts w:asciiTheme="minorHAnsi" w:hAnsiTheme="minorHAnsi" w:cstheme="minorHAnsi"/>
        </w:rPr>
        <w:t>Hypogeusia</w:t>
      </w:r>
      <w:proofErr w:type="spellEnd"/>
    </w:p>
    <w:p w:rsidR="00C47D51" w:rsidRPr="006A267F" w:rsidRDefault="00C47D51" w:rsidP="00C47D51">
      <w:pPr>
        <w:rPr>
          <w:rFonts w:asciiTheme="minorHAnsi" w:hAnsiTheme="minorHAnsi" w:cstheme="minorHAnsi"/>
        </w:rPr>
      </w:pPr>
    </w:p>
    <w:p w:rsidR="00C47D51" w:rsidRPr="006A267F" w:rsidRDefault="00C47D51" w:rsidP="00C47D51">
      <w:pPr>
        <w:rPr>
          <w:rFonts w:asciiTheme="minorHAnsi" w:hAnsiTheme="minorHAnsi" w:cstheme="minorHAnsi"/>
          <w:b/>
          <w:color w:val="000000"/>
        </w:rPr>
      </w:pPr>
      <w:r w:rsidRPr="006A267F">
        <w:rPr>
          <w:rFonts w:asciiTheme="minorHAnsi" w:hAnsiTheme="minorHAnsi" w:cstheme="minorHAnsi"/>
          <w:b/>
        </w:rPr>
        <w:t>5.</w:t>
      </w:r>
      <w:r w:rsidRPr="006A267F">
        <w:rPr>
          <w:rFonts w:asciiTheme="minorHAnsi" w:hAnsiTheme="minorHAnsi" w:cstheme="minorHAnsi"/>
          <w:b/>
        </w:rPr>
        <w:tab/>
      </w:r>
      <w:r w:rsidRPr="006A267F">
        <w:rPr>
          <w:rFonts w:asciiTheme="minorHAnsi" w:hAnsiTheme="minorHAnsi" w:cstheme="minorHAnsi"/>
          <w:b/>
          <w:color w:val="000000"/>
        </w:rPr>
        <w:t>The protein content of 100ml human milk is -</w:t>
      </w:r>
    </w:p>
    <w:p w:rsidR="00C47D51" w:rsidRPr="006A267F" w:rsidRDefault="00C47D51" w:rsidP="00C47D51">
      <w:pPr>
        <w:rPr>
          <w:rFonts w:asciiTheme="minorHAnsi" w:hAnsiTheme="minorHAnsi" w:cstheme="minorHAnsi"/>
          <w:color w:val="000000"/>
        </w:rPr>
      </w:pPr>
      <w:r w:rsidRPr="006A267F">
        <w:rPr>
          <w:rFonts w:asciiTheme="minorHAnsi" w:hAnsiTheme="minorHAnsi" w:cstheme="minorHAnsi"/>
          <w:color w:val="000000"/>
        </w:rPr>
        <w:tab/>
      </w:r>
      <w:proofErr w:type="spellStart"/>
      <w:r w:rsidRPr="006A267F">
        <w:rPr>
          <w:rFonts w:asciiTheme="minorHAnsi" w:hAnsiTheme="minorHAnsi" w:cstheme="minorHAnsi"/>
          <w:color w:val="000000"/>
        </w:rPr>
        <w:t>i</w:t>
      </w:r>
      <w:proofErr w:type="spellEnd"/>
      <w:r w:rsidRPr="006A267F">
        <w:rPr>
          <w:rFonts w:asciiTheme="minorHAnsi" w:hAnsiTheme="minorHAnsi" w:cstheme="minorHAnsi"/>
          <w:color w:val="000000"/>
        </w:rPr>
        <w:t>)  3.2gms, ii)   1.1gms  iii)   2.1gms  iv)   4.3gms.</w:t>
      </w:r>
    </w:p>
    <w:p w:rsidR="00C47D51" w:rsidRPr="006A267F" w:rsidRDefault="00C47D51" w:rsidP="00C47D51">
      <w:pPr>
        <w:rPr>
          <w:rFonts w:asciiTheme="minorHAnsi" w:hAnsiTheme="minorHAnsi" w:cstheme="minorHAnsi"/>
          <w:color w:val="000000"/>
        </w:rPr>
      </w:pPr>
    </w:p>
    <w:p w:rsidR="00C47D51" w:rsidRPr="006A267F" w:rsidRDefault="00203112" w:rsidP="00C47D51">
      <w:pPr>
        <w:rPr>
          <w:rFonts w:asciiTheme="minorHAnsi" w:hAnsiTheme="minorHAnsi" w:cstheme="minorHAnsi"/>
          <w:b/>
          <w:bCs/>
        </w:rPr>
      </w:pPr>
      <w:r w:rsidRPr="00203112">
        <w:rPr>
          <w:rFonts w:asciiTheme="minorHAnsi" w:hAnsiTheme="minorHAnsi" w:cstheme="minorHAnsi"/>
          <w:b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>.</w:t>
      </w:r>
      <w:r w:rsidR="00C47D51" w:rsidRPr="006A267F">
        <w:rPr>
          <w:rFonts w:asciiTheme="minorHAnsi" w:hAnsiTheme="minorHAnsi" w:cstheme="minorHAnsi"/>
          <w:color w:val="000000"/>
        </w:rPr>
        <w:tab/>
      </w:r>
      <w:r w:rsidR="00C47D51" w:rsidRPr="006A267F">
        <w:rPr>
          <w:rFonts w:asciiTheme="minorHAnsi" w:hAnsiTheme="minorHAnsi" w:cstheme="minorHAnsi"/>
          <w:b/>
          <w:bCs/>
          <w:sz w:val="28"/>
          <w:szCs w:val="28"/>
        </w:rPr>
        <w:t xml:space="preserve">Explain the following </w:t>
      </w:r>
      <w:r w:rsidR="00C47D51" w:rsidRPr="006A267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A267F" w:rsidRPr="006A267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C47D51" w:rsidRPr="006A267F">
        <w:rPr>
          <w:rFonts w:asciiTheme="minorHAnsi" w:hAnsiTheme="minorHAnsi" w:cstheme="minorHAnsi"/>
          <w:b/>
          <w:bCs/>
        </w:rPr>
        <w:tab/>
      </w:r>
      <w:r w:rsidR="00C47D51" w:rsidRPr="006A267F">
        <w:rPr>
          <w:rFonts w:asciiTheme="minorHAnsi" w:hAnsiTheme="minorHAnsi" w:cstheme="minorHAnsi"/>
          <w:b/>
          <w:bCs/>
        </w:rPr>
        <w:tab/>
      </w:r>
      <w:r w:rsidR="006A267F">
        <w:rPr>
          <w:rFonts w:asciiTheme="minorHAnsi" w:hAnsiTheme="minorHAnsi" w:cstheme="minorHAnsi"/>
          <w:b/>
          <w:bCs/>
        </w:rPr>
        <w:tab/>
      </w:r>
      <w:r w:rsidR="006A267F">
        <w:rPr>
          <w:rFonts w:asciiTheme="minorHAnsi" w:hAnsiTheme="minorHAnsi" w:cstheme="minorHAnsi"/>
          <w:b/>
          <w:bCs/>
        </w:rPr>
        <w:tab/>
      </w:r>
      <w:r w:rsidR="006A267F">
        <w:rPr>
          <w:rFonts w:asciiTheme="minorHAnsi" w:hAnsiTheme="minorHAnsi" w:cstheme="minorHAnsi"/>
          <w:b/>
          <w:bCs/>
        </w:rPr>
        <w:tab/>
      </w:r>
      <w:r w:rsidR="00C47D51" w:rsidRPr="006A267F">
        <w:rPr>
          <w:rFonts w:asciiTheme="minorHAnsi" w:hAnsiTheme="minorHAnsi" w:cstheme="minorHAnsi"/>
          <w:b/>
          <w:bCs/>
        </w:rPr>
        <w:t>(5× 2=10 Marks)</w:t>
      </w:r>
    </w:p>
    <w:p w:rsidR="00C47D51" w:rsidRPr="006A267F" w:rsidRDefault="00C47D51" w:rsidP="00C47D51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 xml:space="preserve">What is the theme of the National Nutrition Week, 2013. </w:t>
      </w:r>
    </w:p>
    <w:p w:rsidR="00C47D51" w:rsidRPr="006A267F" w:rsidRDefault="00C47D51" w:rsidP="00C47D51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>Pre Bariatric  nutrition Guidelines</w:t>
      </w:r>
    </w:p>
    <w:p w:rsidR="00C47D51" w:rsidRPr="006A267F" w:rsidRDefault="00C47D51" w:rsidP="00C47D51">
      <w:pPr>
        <w:numPr>
          <w:ilvl w:val="0"/>
          <w:numId w:val="10"/>
        </w:numPr>
        <w:rPr>
          <w:rFonts w:asciiTheme="minorHAnsi" w:eastAsia="Arial" w:hAnsiTheme="minorHAnsi" w:cstheme="minorHAnsi"/>
          <w:color w:val="000000"/>
        </w:rPr>
      </w:pPr>
      <w:r w:rsidRPr="006A267F">
        <w:rPr>
          <w:rFonts w:asciiTheme="minorHAnsi" w:eastAsia="MS Mincho" w:hAnsiTheme="minorHAnsi" w:cstheme="minorHAnsi"/>
        </w:rPr>
        <w:t>Give the full form PGSGA, ADI,FIFO,DAFNE</w:t>
      </w:r>
    </w:p>
    <w:p w:rsidR="00C47D51" w:rsidRPr="006A267F" w:rsidRDefault="00C47D51" w:rsidP="00C47D51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 xml:space="preserve">What is </w:t>
      </w:r>
      <w:proofErr w:type="spellStart"/>
      <w:r w:rsidRPr="006A267F">
        <w:rPr>
          <w:rFonts w:asciiTheme="minorHAnsi" w:hAnsiTheme="minorHAnsi" w:cstheme="minorHAnsi"/>
        </w:rPr>
        <w:t>pyelonephritis</w:t>
      </w:r>
      <w:proofErr w:type="spellEnd"/>
      <w:r w:rsidRPr="006A267F">
        <w:rPr>
          <w:rFonts w:asciiTheme="minorHAnsi" w:hAnsiTheme="minorHAnsi" w:cstheme="minorHAnsi"/>
        </w:rPr>
        <w:t>? What is the cause?</w:t>
      </w:r>
    </w:p>
    <w:p w:rsidR="00C47D51" w:rsidRPr="00203112" w:rsidRDefault="00C47D51" w:rsidP="00C47D51">
      <w:pPr>
        <w:pStyle w:val="Default"/>
        <w:numPr>
          <w:ilvl w:val="0"/>
          <w:numId w:val="10"/>
        </w:numPr>
        <w:rPr>
          <w:rFonts w:asciiTheme="minorHAnsi" w:eastAsia="MS Mincho" w:hAnsiTheme="minorHAnsi" w:cstheme="minorHAnsi"/>
        </w:rPr>
      </w:pPr>
      <w:r w:rsidRPr="00203112">
        <w:rPr>
          <w:rFonts w:asciiTheme="minorHAnsi" w:eastAsia="MS Mincho" w:hAnsiTheme="minorHAnsi" w:cstheme="minorHAnsi"/>
        </w:rPr>
        <w:t>Write short notes on Mediterranean Diet</w:t>
      </w:r>
    </w:p>
    <w:p w:rsidR="00C47D51" w:rsidRPr="006A267F" w:rsidRDefault="00C47D51" w:rsidP="00C47D51">
      <w:pPr>
        <w:rPr>
          <w:rFonts w:asciiTheme="minorHAnsi" w:hAnsiTheme="minorHAnsi" w:cstheme="minorHAnsi"/>
        </w:rPr>
      </w:pPr>
    </w:p>
    <w:p w:rsidR="00C47D51" w:rsidRPr="006A267F" w:rsidRDefault="00203112" w:rsidP="00C47D51">
      <w:pPr>
        <w:pStyle w:val="Default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b/>
        </w:rPr>
        <w:t>C</w:t>
      </w:r>
      <w:r w:rsidR="00C47D51" w:rsidRPr="006A267F">
        <w:rPr>
          <w:rFonts w:asciiTheme="minorHAnsi" w:eastAsia="MS Mincho" w:hAnsiTheme="minorHAnsi" w:cstheme="minorHAnsi"/>
        </w:rPr>
        <w:t>.</w:t>
      </w:r>
      <w:r w:rsidR="00C47D51" w:rsidRPr="006A267F">
        <w:rPr>
          <w:rFonts w:asciiTheme="minorHAnsi" w:eastAsia="MS Mincho" w:hAnsiTheme="minorHAnsi" w:cstheme="minorHAnsi"/>
        </w:rPr>
        <w:tab/>
      </w:r>
      <w:r w:rsidR="00C47D51" w:rsidRPr="006A267F">
        <w:rPr>
          <w:rFonts w:asciiTheme="minorHAnsi" w:eastAsia="MS Mincho" w:hAnsiTheme="minorHAnsi" w:cstheme="minorHAnsi"/>
          <w:b/>
        </w:rPr>
        <w:t xml:space="preserve"> </w:t>
      </w:r>
      <w:r w:rsidR="00C47D51" w:rsidRPr="006A267F">
        <w:rPr>
          <w:rFonts w:asciiTheme="minorHAnsi" w:eastAsia="MS Mincho" w:hAnsiTheme="minorHAnsi" w:cstheme="minorHAnsi"/>
          <w:b/>
          <w:sz w:val="28"/>
          <w:szCs w:val="28"/>
        </w:rPr>
        <w:t xml:space="preserve">Write </w:t>
      </w:r>
      <w:r w:rsidR="006A267F" w:rsidRPr="006A267F">
        <w:rPr>
          <w:rFonts w:asciiTheme="minorHAnsi" w:eastAsia="MS Mincho" w:hAnsiTheme="minorHAnsi" w:cstheme="minorHAnsi"/>
          <w:b/>
          <w:sz w:val="28"/>
          <w:szCs w:val="28"/>
        </w:rPr>
        <w:t>"</w:t>
      </w:r>
      <w:r w:rsidR="00C47D51" w:rsidRPr="006A267F">
        <w:rPr>
          <w:rFonts w:asciiTheme="minorHAnsi" w:eastAsia="MS Mincho" w:hAnsiTheme="minorHAnsi" w:cstheme="minorHAnsi"/>
          <w:b/>
          <w:sz w:val="28"/>
          <w:szCs w:val="28"/>
        </w:rPr>
        <w:t>true</w:t>
      </w:r>
      <w:r w:rsidR="006A267F" w:rsidRPr="006A267F">
        <w:rPr>
          <w:rFonts w:asciiTheme="minorHAnsi" w:eastAsia="MS Mincho" w:hAnsiTheme="minorHAnsi" w:cstheme="minorHAnsi"/>
          <w:b/>
          <w:sz w:val="28"/>
          <w:szCs w:val="28"/>
        </w:rPr>
        <w:t>"</w:t>
      </w:r>
      <w:r w:rsidR="00C47D51" w:rsidRPr="006A267F">
        <w:rPr>
          <w:rFonts w:asciiTheme="minorHAnsi" w:eastAsia="MS Mincho" w:hAnsiTheme="minorHAnsi" w:cstheme="minorHAnsi"/>
          <w:b/>
          <w:sz w:val="28"/>
          <w:szCs w:val="28"/>
        </w:rPr>
        <w:t xml:space="preserve"> or “false”  for the following statements </w:t>
      </w:r>
      <w:r w:rsidR="006A267F" w:rsidRPr="006A267F">
        <w:rPr>
          <w:rFonts w:asciiTheme="minorHAnsi" w:eastAsia="MS Mincho" w:hAnsiTheme="minorHAnsi" w:cstheme="minorHAnsi"/>
          <w:b/>
          <w:sz w:val="28"/>
          <w:szCs w:val="28"/>
        </w:rPr>
        <w:t>:</w:t>
      </w:r>
      <w:r w:rsidR="00C47D51" w:rsidRPr="006A267F">
        <w:rPr>
          <w:rFonts w:asciiTheme="minorHAnsi" w:eastAsia="MS Mincho" w:hAnsiTheme="minorHAnsi" w:cstheme="minorHAnsi"/>
          <w:b/>
        </w:rPr>
        <w:tab/>
        <w:t>(5× 1=5 Marks)</w:t>
      </w:r>
    </w:p>
    <w:p w:rsidR="00C47D51" w:rsidRPr="006A267F" w:rsidRDefault="00C47D51" w:rsidP="00C47D51">
      <w:pPr>
        <w:pStyle w:val="Default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ab/>
        <w:t>1.</w:t>
      </w:r>
      <w:r w:rsidRPr="006A267F">
        <w:rPr>
          <w:rFonts w:asciiTheme="minorHAnsi" w:eastAsia="MS Mincho" w:hAnsiTheme="minorHAnsi" w:cstheme="minorHAnsi"/>
        </w:rPr>
        <w:tab/>
        <w:t>In acute diarrhea in children ,</w:t>
      </w:r>
      <w:r w:rsidRPr="006A267F">
        <w:rPr>
          <w:rFonts w:asciiTheme="minorHAnsi" w:hAnsiTheme="minorHAnsi" w:cstheme="minorHAnsi"/>
        </w:rPr>
        <w:t>ORS to be replaced for every stool passed</w:t>
      </w:r>
      <w:r w:rsidRPr="006A267F">
        <w:rPr>
          <w:rFonts w:asciiTheme="minorHAnsi" w:eastAsia="MS Mincho" w:hAnsiTheme="minorHAnsi" w:cstheme="minorHAnsi"/>
        </w:rPr>
        <w:t xml:space="preserve"> </w:t>
      </w:r>
    </w:p>
    <w:p w:rsidR="00C47D51" w:rsidRPr="006A267F" w:rsidRDefault="00C47D51" w:rsidP="00C47D51">
      <w:pPr>
        <w:pStyle w:val="Default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ab/>
        <w:t>2.</w:t>
      </w:r>
      <w:r w:rsidRPr="006A267F">
        <w:rPr>
          <w:rFonts w:asciiTheme="minorHAnsi" w:eastAsia="MS Mincho" w:hAnsiTheme="minorHAnsi" w:cstheme="minorHAnsi"/>
        </w:rPr>
        <w:tab/>
        <w:t xml:space="preserve">Protein &amp; micronutrient requirements in HIV patients are the same </w:t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  <w:t xml:space="preserve">as healthy non HIV infected individuals </w:t>
      </w:r>
    </w:p>
    <w:p w:rsidR="00C47D51" w:rsidRPr="006A267F" w:rsidRDefault="00C47D51" w:rsidP="00C47D51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ab/>
        <w:t>3.</w:t>
      </w:r>
      <w:r w:rsidRPr="006A267F">
        <w:rPr>
          <w:rFonts w:asciiTheme="minorHAnsi" w:eastAsia="MS Mincho" w:hAnsiTheme="minorHAnsi" w:cstheme="minorHAnsi"/>
        </w:rPr>
        <w:tab/>
      </w:r>
      <w:proofErr w:type="spellStart"/>
      <w:r w:rsidRPr="006A267F">
        <w:rPr>
          <w:rFonts w:asciiTheme="minorHAnsi" w:hAnsiTheme="minorHAnsi" w:cstheme="minorHAnsi"/>
        </w:rPr>
        <w:t>Glycemic</w:t>
      </w:r>
      <w:proofErr w:type="spellEnd"/>
      <w:r w:rsidRPr="006A267F">
        <w:rPr>
          <w:rFonts w:asciiTheme="minorHAnsi" w:hAnsiTheme="minorHAnsi" w:cstheme="minorHAnsi"/>
        </w:rPr>
        <w:t xml:space="preserve"> index of barley is lower than that of wheat.</w:t>
      </w:r>
    </w:p>
    <w:p w:rsidR="00C47D51" w:rsidRPr="006A267F" w:rsidRDefault="00C47D51" w:rsidP="00C47D51">
      <w:pPr>
        <w:pStyle w:val="Default"/>
        <w:rPr>
          <w:rFonts w:asciiTheme="minorHAnsi" w:eastAsia="MS Mincho" w:hAnsiTheme="minorHAnsi" w:cstheme="minorHAnsi"/>
        </w:rPr>
      </w:pPr>
      <w:r w:rsidRPr="006A267F">
        <w:rPr>
          <w:rFonts w:asciiTheme="minorHAnsi" w:hAnsiTheme="minorHAnsi" w:cstheme="minorHAnsi"/>
        </w:rPr>
        <w:tab/>
        <w:t>4.</w:t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 xml:space="preserve">Green gram dhal is very high in copper, hence to be avoided In </w:t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  <w:t xml:space="preserve">Wilsons disease </w:t>
      </w:r>
    </w:p>
    <w:p w:rsidR="00C47D51" w:rsidRPr="006A267F" w:rsidRDefault="00C47D51" w:rsidP="00C47D51">
      <w:pPr>
        <w:pStyle w:val="Default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ab/>
        <w:t>5.</w:t>
      </w:r>
      <w:r w:rsidRPr="006A267F">
        <w:rPr>
          <w:rFonts w:asciiTheme="minorHAnsi" w:eastAsia="MS Mincho" w:hAnsiTheme="minorHAnsi" w:cstheme="minorHAnsi"/>
        </w:rPr>
        <w:tab/>
        <w:t xml:space="preserve">Specific gravity of milk is proportional to the temperature of milk </w:t>
      </w:r>
    </w:p>
    <w:p w:rsidR="0011495E" w:rsidRPr="006A267F" w:rsidRDefault="0011495E" w:rsidP="00C47D51">
      <w:pPr>
        <w:pStyle w:val="Default"/>
        <w:rPr>
          <w:rFonts w:asciiTheme="minorHAnsi" w:eastAsia="MS Mincho" w:hAnsiTheme="minorHAnsi" w:cstheme="minorHAnsi"/>
        </w:rPr>
      </w:pPr>
    </w:p>
    <w:p w:rsidR="0011495E" w:rsidRPr="006A267F" w:rsidRDefault="0011495E" w:rsidP="00C47D51">
      <w:pPr>
        <w:pStyle w:val="Default"/>
        <w:rPr>
          <w:rFonts w:asciiTheme="minorHAnsi" w:eastAsia="MS Mincho" w:hAnsiTheme="minorHAnsi" w:cstheme="minorHAnsi"/>
        </w:rPr>
      </w:pPr>
    </w:p>
    <w:p w:rsidR="00C47D51" w:rsidRPr="006A267F" w:rsidRDefault="00203112" w:rsidP="00C47D51">
      <w:pPr>
        <w:pStyle w:val="Default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  <w:b/>
        </w:rPr>
        <w:t>D</w:t>
      </w:r>
      <w:r w:rsidR="00C47D51" w:rsidRPr="006A267F">
        <w:rPr>
          <w:rFonts w:asciiTheme="minorHAnsi" w:eastAsia="MS Mincho" w:hAnsiTheme="minorHAnsi" w:cstheme="minorHAnsi"/>
          <w:b/>
        </w:rPr>
        <w:t>.</w:t>
      </w:r>
      <w:r w:rsidR="00C47D51" w:rsidRPr="006A267F">
        <w:rPr>
          <w:rFonts w:asciiTheme="minorHAnsi" w:eastAsia="MS Mincho" w:hAnsiTheme="minorHAnsi" w:cstheme="minorHAnsi"/>
          <w:b/>
        </w:rPr>
        <w:tab/>
      </w:r>
      <w:r w:rsidR="00C47D51" w:rsidRPr="006A267F">
        <w:rPr>
          <w:rFonts w:asciiTheme="minorHAnsi" w:hAnsiTheme="minorHAnsi" w:cstheme="minorHAnsi"/>
          <w:b/>
          <w:sz w:val="28"/>
          <w:szCs w:val="28"/>
        </w:rPr>
        <w:t>Fill in the blanks:</w:t>
      </w:r>
      <w:r w:rsidR="00C47D51" w:rsidRPr="006A267F">
        <w:rPr>
          <w:rFonts w:asciiTheme="minorHAnsi" w:hAnsiTheme="minorHAnsi" w:cstheme="minorHAnsi"/>
          <w:b/>
        </w:rPr>
        <w:t xml:space="preserve"> </w:t>
      </w:r>
      <w:r w:rsidR="00C47D51" w:rsidRPr="006A267F">
        <w:rPr>
          <w:rFonts w:asciiTheme="minorHAnsi" w:hAnsiTheme="minorHAnsi" w:cstheme="minorHAnsi"/>
          <w:b/>
        </w:rPr>
        <w:tab/>
      </w:r>
      <w:r w:rsidR="002509B9" w:rsidRPr="006A267F">
        <w:rPr>
          <w:rFonts w:asciiTheme="minorHAnsi" w:hAnsiTheme="minorHAnsi" w:cstheme="minorHAnsi"/>
          <w:b/>
        </w:rPr>
        <w:tab/>
      </w:r>
      <w:r w:rsidR="006A267F">
        <w:rPr>
          <w:rFonts w:asciiTheme="minorHAnsi" w:hAnsiTheme="minorHAnsi" w:cstheme="minorHAnsi"/>
          <w:b/>
        </w:rPr>
        <w:tab/>
      </w:r>
      <w:r w:rsidR="006A267F">
        <w:rPr>
          <w:rFonts w:asciiTheme="minorHAnsi" w:hAnsiTheme="minorHAnsi" w:cstheme="minorHAnsi"/>
          <w:b/>
        </w:rPr>
        <w:tab/>
      </w:r>
      <w:r w:rsidR="006A267F">
        <w:rPr>
          <w:rFonts w:asciiTheme="minorHAnsi" w:hAnsiTheme="minorHAnsi" w:cstheme="minorHAnsi"/>
          <w:b/>
        </w:rPr>
        <w:tab/>
      </w:r>
      <w:r w:rsidR="006A267F">
        <w:rPr>
          <w:rFonts w:asciiTheme="minorHAnsi" w:hAnsiTheme="minorHAnsi" w:cstheme="minorHAnsi"/>
          <w:b/>
        </w:rPr>
        <w:tab/>
      </w:r>
      <w:r w:rsidR="006A267F">
        <w:rPr>
          <w:rFonts w:asciiTheme="minorHAnsi" w:hAnsiTheme="minorHAnsi" w:cstheme="minorHAnsi"/>
          <w:b/>
        </w:rPr>
        <w:tab/>
      </w:r>
      <w:r w:rsidR="006A267F">
        <w:rPr>
          <w:rFonts w:asciiTheme="minorHAnsi" w:eastAsia="MS Mincho" w:hAnsiTheme="minorHAnsi" w:cstheme="minorHAnsi"/>
          <w:b/>
        </w:rPr>
        <w:t>(5× 1=5 m</w:t>
      </w:r>
      <w:r w:rsidR="00C47D51" w:rsidRPr="006A267F">
        <w:rPr>
          <w:rFonts w:asciiTheme="minorHAnsi" w:eastAsia="MS Mincho" w:hAnsiTheme="minorHAnsi" w:cstheme="minorHAnsi"/>
          <w:b/>
        </w:rPr>
        <w:t>arks)</w:t>
      </w:r>
      <w:r w:rsidR="00C47D51" w:rsidRPr="006A267F">
        <w:rPr>
          <w:rFonts w:asciiTheme="minorHAnsi" w:hAnsiTheme="minorHAnsi" w:cstheme="minorHAnsi"/>
        </w:rPr>
        <w:tab/>
      </w:r>
    </w:p>
    <w:p w:rsidR="00C47D51" w:rsidRPr="006A267F" w:rsidRDefault="00C47D51" w:rsidP="00C47D51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  <w:t xml:space="preserve">a. </w:t>
      </w:r>
      <w:r w:rsidRPr="006A267F">
        <w:rPr>
          <w:rFonts w:asciiTheme="minorHAnsi" w:hAnsiTheme="minorHAnsi" w:cstheme="minorHAnsi"/>
        </w:rPr>
        <w:tab/>
        <w:t xml:space="preserve">________ is softening and drying and ulceration of the cornea </w:t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</w:r>
      <w:r w:rsidR="002509B9" w:rsidRPr="006A267F">
        <w:rPr>
          <w:rFonts w:asciiTheme="minorHAnsi" w:hAnsiTheme="minorHAnsi" w:cstheme="minorHAnsi"/>
        </w:rPr>
        <w:tab/>
      </w:r>
      <w:r w:rsidR="002509B9"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>resulting from vitamin A deficiency</w:t>
      </w:r>
      <w:r w:rsidR="006A267F" w:rsidRPr="006A267F">
        <w:rPr>
          <w:rFonts w:asciiTheme="minorHAnsi" w:hAnsiTheme="minorHAnsi" w:cstheme="minorHAnsi"/>
        </w:rPr>
        <w:t xml:space="preserve">; symptom of cystic fibrosis or </w:t>
      </w:r>
      <w:proofErr w:type="spellStart"/>
      <w:r w:rsidRPr="006A267F">
        <w:rPr>
          <w:rFonts w:asciiTheme="minorHAnsi" w:hAnsiTheme="minorHAnsi" w:cstheme="minorHAnsi"/>
        </w:rPr>
        <w:t>sprue</w:t>
      </w:r>
      <w:proofErr w:type="spellEnd"/>
      <w:r w:rsidRPr="006A267F">
        <w:rPr>
          <w:rFonts w:asciiTheme="minorHAnsi" w:hAnsiTheme="minorHAnsi" w:cstheme="minorHAnsi"/>
        </w:rPr>
        <w:t>.</w:t>
      </w:r>
    </w:p>
    <w:p w:rsidR="00C47D51" w:rsidRPr="006A267F" w:rsidRDefault="00C47D51" w:rsidP="00C47D51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  <w:t xml:space="preserve">b. </w:t>
      </w:r>
      <w:r w:rsidRPr="006A267F">
        <w:rPr>
          <w:rFonts w:asciiTheme="minorHAnsi" w:hAnsiTheme="minorHAnsi" w:cstheme="minorHAnsi"/>
        </w:rPr>
        <w:tab/>
        <w:t xml:space="preserve">Dietary Cholesterol restriction in  patients with </w:t>
      </w:r>
      <w:proofErr w:type="spellStart"/>
      <w:r w:rsidRPr="006A267F">
        <w:rPr>
          <w:rFonts w:asciiTheme="minorHAnsi" w:hAnsiTheme="minorHAnsi" w:cstheme="minorHAnsi"/>
        </w:rPr>
        <w:t>Nephrotic</w:t>
      </w:r>
      <w:proofErr w:type="spellEnd"/>
      <w:r w:rsidRPr="006A267F">
        <w:rPr>
          <w:rFonts w:asciiTheme="minorHAnsi" w:hAnsiTheme="minorHAnsi" w:cstheme="minorHAnsi"/>
        </w:rPr>
        <w:t xml:space="preserve"> Syndrome_______</w:t>
      </w:r>
    </w:p>
    <w:p w:rsidR="006A267F" w:rsidRPr="006A267F" w:rsidRDefault="006A267F" w:rsidP="00C47D51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  <w:t>________________________________.</w:t>
      </w:r>
    </w:p>
    <w:p w:rsidR="00C47D51" w:rsidRPr="006A267F" w:rsidRDefault="00C47D51" w:rsidP="00C47D51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  <w:t xml:space="preserve">c. </w:t>
      </w:r>
      <w:r w:rsidR="002509B9"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>Mono unsaturated fatty acid percen</w:t>
      </w:r>
      <w:r w:rsidR="006A267F" w:rsidRPr="006A267F">
        <w:rPr>
          <w:rFonts w:asciiTheme="minorHAnsi" w:hAnsiTheme="minorHAnsi" w:cstheme="minorHAnsi"/>
        </w:rPr>
        <w:t>tage of olive oil is ___________.</w:t>
      </w:r>
    </w:p>
    <w:p w:rsidR="00C47D51" w:rsidRPr="006A267F" w:rsidRDefault="00C47D51" w:rsidP="00C47D51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ab/>
        <w:t>d.</w:t>
      </w:r>
      <w:r w:rsidRPr="006A267F">
        <w:rPr>
          <w:rFonts w:asciiTheme="minorHAnsi" w:hAnsiTheme="minorHAnsi" w:cstheme="minorHAnsi"/>
        </w:rPr>
        <w:tab/>
        <w:t xml:space="preserve">Holding </w:t>
      </w:r>
      <w:proofErr w:type="spellStart"/>
      <w:r w:rsidRPr="006A267F">
        <w:rPr>
          <w:rFonts w:asciiTheme="minorHAnsi" w:hAnsiTheme="minorHAnsi" w:cstheme="minorHAnsi"/>
        </w:rPr>
        <w:t>Enteral</w:t>
      </w:r>
      <w:proofErr w:type="spellEnd"/>
      <w:r w:rsidRPr="006A267F">
        <w:rPr>
          <w:rFonts w:asciiTheme="minorHAnsi" w:hAnsiTheme="minorHAnsi" w:cstheme="minorHAnsi"/>
        </w:rPr>
        <w:t xml:space="preserve"> Nutrition for gastric volume &lt; _____</w:t>
      </w:r>
      <w:r w:rsidR="006A267F" w:rsidRPr="006A267F">
        <w:rPr>
          <w:rFonts w:asciiTheme="minorHAnsi" w:hAnsiTheme="minorHAnsi" w:cstheme="minorHAnsi"/>
        </w:rPr>
        <w:t>___</w:t>
      </w:r>
      <w:r w:rsidRPr="006A267F">
        <w:rPr>
          <w:rFonts w:asciiTheme="minorHAnsi" w:hAnsiTheme="minorHAnsi" w:cstheme="minorHAnsi"/>
        </w:rPr>
        <w:t xml:space="preserve">ml in the </w:t>
      </w:r>
      <w:r w:rsidRPr="006A267F">
        <w:rPr>
          <w:rFonts w:asciiTheme="minorHAnsi" w:hAnsiTheme="minorHAnsi" w:cstheme="minorHAnsi"/>
        </w:rPr>
        <w:tab/>
      </w:r>
      <w:r w:rsidR="002509B9" w:rsidRPr="006A267F">
        <w:rPr>
          <w:rFonts w:asciiTheme="minorHAnsi" w:hAnsiTheme="minorHAnsi" w:cstheme="minorHAnsi"/>
        </w:rPr>
        <w:tab/>
      </w:r>
      <w:r w:rsidR="002509B9" w:rsidRPr="006A267F">
        <w:rPr>
          <w:rFonts w:asciiTheme="minorHAnsi" w:hAnsiTheme="minorHAnsi" w:cstheme="minorHAnsi"/>
        </w:rPr>
        <w:tab/>
      </w:r>
      <w:r w:rsidR="002509B9" w:rsidRPr="006A267F">
        <w:rPr>
          <w:rFonts w:asciiTheme="minorHAnsi" w:hAnsiTheme="minorHAnsi" w:cstheme="minorHAnsi"/>
        </w:rPr>
        <w:tab/>
      </w:r>
      <w:r w:rsidR="002509B9"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>absence of other signs o</w:t>
      </w:r>
      <w:r w:rsidR="006A267F" w:rsidRPr="006A267F">
        <w:rPr>
          <w:rFonts w:asciiTheme="minorHAnsi" w:hAnsiTheme="minorHAnsi" w:cstheme="minorHAnsi"/>
        </w:rPr>
        <w:t>f intolerance should be avoided.</w:t>
      </w:r>
    </w:p>
    <w:p w:rsidR="002509B9" w:rsidRDefault="00C47D51" w:rsidP="00C47D51">
      <w:pPr>
        <w:pStyle w:val="Default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ab/>
        <w:t xml:space="preserve">e. </w:t>
      </w:r>
      <w:r w:rsidR="002509B9"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>Flaxseed is an important vegetarian source of _________</w:t>
      </w:r>
      <w:r w:rsidR="006A267F" w:rsidRPr="006A267F">
        <w:rPr>
          <w:rFonts w:asciiTheme="minorHAnsi" w:eastAsia="MS Mincho" w:hAnsiTheme="minorHAnsi" w:cstheme="minorHAnsi"/>
        </w:rPr>
        <w:t>______.</w:t>
      </w:r>
    </w:p>
    <w:p w:rsidR="006A267F" w:rsidRPr="006A267F" w:rsidRDefault="006A267F" w:rsidP="00C47D51">
      <w:pPr>
        <w:pStyle w:val="Default"/>
        <w:rPr>
          <w:rFonts w:asciiTheme="minorHAnsi" w:eastAsia="MS Mincho" w:hAnsiTheme="minorHAnsi" w:cstheme="minorHAnsi"/>
        </w:rPr>
      </w:pPr>
    </w:p>
    <w:p w:rsidR="002509B9" w:rsidRPr="006A267F" w:rsidRDefault="00203112" w:rsidP="002509B9">
      <w:pPr>
        <w:pStyle w:val="Default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E</w:t>
      </w:r>
      <w:r w:rsidR="002509B9" w:rsidRPr="006A267F">
        <w:rPr>
          <w:rFonts w:asciiTheme="minorHAnsi" w:eastAsia="MS Mincho" w:hAnsiTheme="minorHAnsi" w:cstheme="minorHAnsi"/>
          <w:b/>
        </w:rPr>
        <w:t xml:space="preserve">. </w:t>
      </w:r>
      <w:r w:rsidR="002509B9" w:rsidRPr="006A267F">
        <w:rPr>
          <w:rFonts w:asciiTheme="minorHAnsi" w:eastAsia="MS Mincho" w:hAnsiTheme="minorHAnsi" w:cstheme="minorHAnsi"/>
          <w:b/>
        </w:rPr>
        <w:tab/>
      </w:r>
      <w:r w:rsidR="006A267F" w:rsidRPr="006A267F">
        <w:rPr>
          <w:rFonts w:asciiTheme="minorHAnsi" w:eastAsia="MS Mincho" w:hAnsiTheme="minorHAnsi" w:cstheme="minorHAnsi"/>
          <w:b/>
          <w:sz w:val="28"/>
          <w:szCs w:val="28"/>
        </w:rPr>
        <w:t>Explain the following:</w:t>
      </w:r>
      <w:r w:rsidR="006A267F">
        <w:rPr>
          <w:rFonts w:asciiTheme="minorHAnsi" w:eastAsia="MS Mincho" w:hAnsiTheme="minorHAnsi" w:cstheme="minorHAnsi"/>
          <w:b/>
          <w:sz w:val="28"/>
          <w:szCs w:val="28"/>
        </w:rPr>
        <w:tab/>
      </w:r>
      <w:r w:rsidR="006A267F">
        <w:rPr>
          <w:rFonts w:asciiTheme="minorHAnsi" w:eastAsia="MS Mincho" w:hAnsiTheme="minorHAnsi" w:cstheme="minorHAnsi"/>
          <w:b/>
          <w:sz w:val="28"/>
          <w:szCs w:val="28"/>
        </w:rPr>
        <w:tab/>
      </w:r>
      <w:r w:rsidR="006A267F">
        <w:rPr>
          <w:rFonts w:asciiTheme="minorHAnsi" w:eastAsia="MS Mincho" w:hAnsiTheme="minorHAnsi" w:cstheme="minorHAnsi"/>
          <w:b/>
          <w:sz w:val="28"/>
          <w:szCs w:val="28"/>
        </w:rPr>
        <w:tab/>
      </w:r>
      <w:r w:rsidR="006A267F">
        <w:rPr>
          <w:rFonts w:asciiTheme="minorHAnsi" w:eastAsia="MS Mincho" w:hAnsiTheme="minorHAnsi" w:cstheme="minorHAnsi"/>
          <w:b/>
          <w:sz w:val="28"/>
          <w:szCs w:val="28"/>
        </w:rPr>
        <w:tab/>
      </w:r>
      <w:r w:rsidR="006A267F">
        <w:rPr>
          <w:rFonts w:asciiTheme="minorHAnsi" w:eastAsia="MS Mincho" w:hAnsiTheme="minorHAnsi" w:cstheme="minorHAnsi"/>
          <w:b/>
          <w:sz w:val="28"/>
          <w:szCs w:val="28"/>
        </w:rPr>
        <w:tab/>
      </w:r>
      <w:r w:rsidR="006A267F">
        <w:rPr>
          <w:rFonts w:asciiTheme="minorHAnsi" w:eastAsia="MS Mincho" w:hAnsiTheme="minorHAnsi" w:cstheme="minorHAnsi"/>
          <w:b/>
          <w:sz w:val="28"/>
          <w:szCs w:val="28"/>
        </w:rPr>
        <w:tab/>
      </w:r>
      <w:r w:rsidR="006A267F" w:rsidRPr="006A267F">
        <w:rPr>
          <w:rFonts w:asciiTheme="minorHAnsi" w:eastAsia="MS Mincho" w:hAnsiTheme="minorHAnsi" w:cstheme="minorHAnsi"/>
          <w:b/>
        </w:rPr>
        <w:t xml:space="preserve"> </w:t>
      </w:r>
      <w:r w:rsidR="002509B9" w:rsidRPr="006A267F">
        <w:rPr>
          <w:rFonts w:asciiTheme="minorHAnsi" w:eastAsia="MS Mincho" w:hAnsiTheme="minorHAnsi" w:cstheme="minorHAnsi"/>
          <w:b/>
        </w:rPr>
        <w:t xml:space="preserve">(5×5= 25 marks) </w:t>
      </w:r>
    </w:p>
    <w:p w:rsidR="002509B9" w:rsidRPr="006A267F" w:rsidRDefault="002509B9" w:rsidP="002509B9">
      <w:pPr>
        <w:pStyle w:val="Default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ab/>
        <w:t xml:space="preserve">1. </w:t>
      </w:r>
      <w:r w:rsidRPr="006A267F">
        <w:rPr>
          <w:rFonts w:asciiTheme="minorHAnsi" w:eastAsia="MS Mincho" w:hAnsiTheme="minorHAnsi" w:cstheme="minorHAnsi"/>
        </w:rPr>
        <w:tab/>
        <w:t>Principles of Nutrition management of Ulcerative Colitis</w:t>
      </w:r>
    </w:p>
    <w:p w:rsidR="002509B9" w:rsidRPr="006A267F" w:rsidRDefault="002509B9" w:rsidP="002509B9">
      <w:pPr>
        <w:pStyle w:val="Default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ab/>
        <w:t xml:space="preserve">2.  </w:t>
      </w:r>
      <w:r w:rsidRPr="006A267F">
        <w:rPr>
          <w:rFonts w:asciiTheme="minorHAnsi" w:eastAsia="MS Mincho" w:hAnsiTheme="minorHAnsi" w:cstheme="minorHAnsi"/>
        </w:rPr>
        <w:tab/>
        <w:t>Write short notes on</w:t>
      </w:r>
      <w:r w:rsidRPr="006A267F">
        <w:rPr>
          <w:rFonts w:asciiTheme="minorHAnsi" w:eastAsia="MS Mincho" w:hAnsiTheme="minorHAnsi" w:cstheme="minorHAnsi"/>
          <w:color w:val="FF0000"/>
        </w:rPr>
        <w:t xml:space="preserve"> </w:t>
      </w:r>
      <w:r w:rsidRPr="006A267F">
        <w:rPr>
          <w:rFonts w:asciiTheme="minorHAnsi" w:eastAsia="MS Mincho" w:hAnsiTheme="minorHAnsi" w:cstheme="minorHAnsi"/>
        </w:rPr>
        <w:t>Work Simplification in a dietary kitchen</w:t>
      </w:r>
      <w:r w:rsidR="006A267F" w:rsidRPr="006A267F">
        <w:rPr>
          <w:rFonts w:asciiTheme="minorHAnsi" w:eastAsia="MS Mincho" w:hAnsiTheme="minorHAnsi" w:cstheme="minorHAnsi"/>
        </w:rPr>
        <w:t>.</w:t>
      </w:r>
    </w:p>
    <w:p w:rsidR="002509B9" w:rsidRPr="006A267F" w:rsidRDefault="002509B9" w:rsidP="002509B9">
      <w:pPr>
        <w:pStyle w:val="Default"/>
        <w:rPr>
          <w:rFonts w:asciiTheme="minorHAnsi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ab/>
        <w:t>3.</w:t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hAnsiTheme="minorHAnsi" w:cstheme="minorHAnsi"/>
        </w:rPr>
        <w:t xml:space="preserve">Explain the </w:t>
      </w:r>
      <w:proofErr w:type="spellStart"/>
      <w:r w:rsidRPr="006A267F">
        <w:rPr>
          <w:rFonts w:asciiTheme="minorHAnsi" w:hAnsiTheme="minorHAnsi" w:cstheme="minorHAnsi"/>
        </w:rPr>
        <w:t>prebiotics</w:t>
      </w:r>
      <w:proofErr w:type="spellEnd"/>
      <w:r w:rsidRPr="006A267F">
        <w:rPr>
          <w:rFonts w:asciiTheme="minorHAnsi" w:hAnsiTheme="minorHAnsi" w:cstheme="minorHAnsi"/>
        </w:rPr>
        <w:t xml:space="preserve"> and </w:t>
      </w:r>
      <w:proofErr w:type="spellStart"/>
      <w:r w:rsidRPr="006A267F">
        <w:rPr>
          <w:rFonts w:asciiTheme="minorHAnsi" w:hAnsiTheme="minorHAnsi" w:cstheme="minorHAnsi"/>
        </w:rPr>
        <w:t>probiotics</w:t>
      </w:r>
      <w:proofErr w:type="spellEnd"/>
      <w:r w:rsidRPr="006A267F">
        <w:rPr>
          <w:rFonts w:asciiTheme="minorHAnsi" w:hAnsiTheme="minorHAnsi" w:cstheme="minorHAnsi"/>
        </w:rPr>
        <w:t>?</w:t>
      </w:r>
    </w:p>
    <w:p w:rsidR="002509B9" w:rsidRPr="006A267F" w:rsidRDefault="002509B9" w:rsidP="002509B9">
      <w:pPr>
        <w:pStyle w:val="Default"/>
        <w:rPr>
          <w:rFonts w:asciiTheme="minorHAnsi" w:eastAsia="MS Mincho" w:hAnsiTheme="minorHAnsi" w:cstheme="minorHAnsi"/>
          <w:bCs/>
        </w:rPr>
      </w:pPr>
      <w:r w:rsidRPr="006A267F">
        <w:rPr>
          <w:rFonts w:asciiTheme="minorHAnsi" w:hAnsiTheme="minorHAnsi" w:cstheme="minorHAnsi"/>
        </w:rPr>
        <w:tab/>
        <w:t>4.</w:t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eastAsia="MS Mincho" w:hAnsiTheme="minorHAnsi" w:cstheme="minorHAnsi"/>
          <w:bCs/>
        </w:rPr>
        <w:t xml:space="preserve">Nutrition management in Gluten </w:t>
      </w:r>
      <w:proofErr w:type="spellStart"/>
      <w:r w:rsidRPr="006A267F">
        <w:rPr>
          <w:rFonts w:asciiTheme="minorHAnsi" w:eastAsia="MS Mincho" w:hAnsiTheme="minorHAnsi" w:cstheme="minorHAnsi"/>
          <w:bCs/>
        </w:rPr>
        <w:t>enteropathy</w:t>
      </w:r>
      <w:proofErr w:type="spellEnd"/>
      <w:r w:rsidRPr="006A267F">
        <w:rPr>
          <w:rFonts w:asciiTheme="minorHAnsi" w:eastAsia="MS Mincho" w:hAnsiTheme="minorHAnsi" w:cstheme="minorHAnsi"/>
          <w:bCs/>
        </w:rPr>
        <w:t xml:space="preserve"> &amp; lactose intolerance.   </w:t>
      </w:r>
    </w:p>
    <w:p w:rsidR="002509B9" w:rsidRPr="006A267F" w:rsidRDefault="002509B9" w:rsidP="002509B9">
      <w:pPr>
        <w:rPr>
          <w:rFonts w:asciiTheme="minorHAnsi" w:hAnsiTheme="minorHAnsi" w:cstheme="minorHAnsi"/>
        </w:rPr>
      </w:pPr>
      <w:r w:rsidRPr="006A267F">
        <w:rPr>
          <w:rFonts w:asciiTheme="minorHAnsi" w:eastAsia="MS Mincho" w:hAnsiTheme="minorHAnsi" w:cstheme="minorHAnsi"/>
          <w:bCs/>
        </w:rPr>
        <w:tab/>
        <w:t xml:space="preserve">5. </w:t>
      </w:r>
      <w:r w:rsidRPr="006A267F">
        <w:rPr>
          <w:rFonts w:asciiTheme="minorHAnsi" w:eastAsia="MS Mincho" w:hAnsiTheme="minorHAnsi" w:cstheme="minorHAnsi"/>
          <w:bCs/>
        </w:rPr>
        <w:tab/>
      </w:r>
      <w:r w:rsidRPr="006A267F">
        <w:rPr>
          <w:rFonts w:asciiTheme="minorHAnsi" w:hAnsiTheme="minorHAnsi" w:cstheme="minorHAnsi"/>
        </w:rPr>
        <w:t xml:space="preserve">Describe </w:t>
      </w:r>
      <w:proofErr w:type="spellStart"/>
      <w:r w:rsidRPr="006A267F">
        <w:rPr>
          <w:rFonts w:asciiTheme="minorHAnsi" w:hAnsiTheme="minorHAnsi" w:cstheme="minorHAnsi"/>
        </w:rPr>
        <w:t>Prader</w:t>
      </w:r>
      <w:proofErr w:type="spellEnd"/>
      <w:r w:rsidRPr="006A267F">
        <w:rPr>
          <w:rFonts w:asciiTheme="minorHAnsi" w:hAnsiTheme="minorHAnsi" w:cstheme="minorHAnsi"/>
        </w:rPr>
        <w:t xml:space="preserve"> </w:t>
      </w:r>
      <w:proofErr w:type="spellStart"/>
      <w:r w:rsidRPr="006A267F">
        <w:rPr>
          <w:rFonts w:asciiTheme="minorHAnsi" w:hAnsiTheme="minorHAnsi" w:cstheme="minorHAnsi"/>
        </w:rPr>
        <w:t>willi</w:t>
      </w:r>
      <w:proofErr w:type="spellEnd"/>
      <w:r w:rsidRPr="006A267F">
        <w:rPr>
          <w:rFonts w:asciiTheme="minorHAnsi" w:hAnsiTheme="minorHAnsi" w:cstheme="minorHAnsi"/>
        </w:rPr>
        <w:t xml:space="preserve"> syndrome and what are the diet instructions you give.</w:t>
      </w:r>
    </w:p>
    <w:p w:rsidR="002509B9" w:rsidRPr="006A267F" w:rsidRDefault="002509B9" w:rsidP="002509B9">
      <w:pPr>
        <w:pStyle w:val="Default"/>
        <w:rPr>
          <w:rFonts w:asciiTheme="minorHAnsi" w:eastAsia="MS Mincho" w:hAnsiTheme="minorHAnsi" w:cstheme="minorHAnsi"/>
          <w:bCs/>
        </w:rPr>
      </w:pPr>
    </w:p>
    <w:p w:rsidR="002509B9" w:rsidRPr="006A267F" w:rsidRDefault="002509B9" w:rsidP="002509B9">
      <w:pPr>
        <w:pStyle w:val="Default"/>
        <w:jc w:val="center"/>
        <w:rPr>
          <w:rFonts w:asciiTheme="minorHAnsi" w:eastAsia="MS Mincho" w:hAnsiTheme="minorHAnsi" w:cstheme="minorHAnsi"/>
          <w:b/>
          <w:bCs/>
          <w:sz w:val="28"/>
          <w:szCs w:val="28"/>
          <w:u w:val="single"/>
        </w:rPr>
      </w:pPr>
      <w:r w:rsidRPr="006A267F">
        <w:rPr>
          <w:rFonts w:asciiTheme="minorHAnsi" w:eastAsia="MS Mincho" w:hAnsiTheme="minorHAnsi" w:cstheme="minorHAnsi"/>
          <w:b/>
          <w:bCs/>
          <w:sz w:val="28"/>
          <w:szCs w:val="28"/>
          <w:u w:val="single"/>
        </w:rPr>
        <w:t>SECTION C --- (30 Marks)</w:t>
      </w:r>
    </w:p>
    <w:p w:rsidR="002509B9" w:rsidRPr="006A267F" w:rsidRDefault="002509B9" w:rsidP="002509B9">
      <w:pPr>
        <w:pStyle w:val="Default"/>
        <w:rPr>
          <w:rFonts w:asciiTheme="minorHAnsi" w:eastAsia="MS Mincho" w:hAnsiTheme="minorHAnsi" w:cstheme="minorHAnsi"/>
          <w:u w:val="single"/>
        </w:rPr>
      </w:pPr>
      <w:r w:rsidRPr="006A267F">
        <w:rPr>
          <w:rFonts w:asciiTheme="minorHAnsi" w:eastAsia="MS Mincho" w:hAnsiTheme="minorHAnsi" w:cstheme="minorHAnsi"/>
          <w:bCs/>
          <w:u w:val="single"/>
        </w:rPr>
        <w:t xml:space="preserve"> </w:t>
      </w:r>
    </w:p>
    <w:p w:rsidR="002509B9" w:rsidRPr="006A267F" w:rsidRDefault="00203112" w:rsidP="00203112">
      <w:pPr>
        <w:pStyle w:val="Default"/>
        <w:rPr>
          <w:rFonts w:asciiTheme="minorHAnsi" w:eastAsia="MS Mincho" w:hAnsiTheme="minorHAnsi" w:cstheme="minorHAnsi"/>
          <w:b/>
          <w:sz w:val="28"/>
          <w:szCs w:val="28"/>
        </w:rPr>
      </w:pPr>
      <w:r>
        <w:rPr>
          <w:rFonts w:asciiTheme="minorHAnsi" w:eastAsia="MS Mincho" w:hAnsiTheme="minorHAnsi" w:cstheme="minorHAnsi"/>
          <w:b/>
          <w:sz w:val="28"/>
          <w:szCs w:val="28"/>
        </w:rPr>
        <w:t>III.</w:t>
      </w:r>
      <w:r>
        <w:rPr>
          <w:rFonts w:asciiTheme="minorHAnsi" w:eastAsia="MS Mincho" w:hAnsiTheme="minorHAnsi" w:cstheme="minorHAnsi"/>
          <w:b/>
          <w:sz w:val="28"/>
          <w:szCs w:val="28"/>
        </w:rPr>
        <w:tab/>
      </w:r>
      <w:r w:rsidR="002509B9" w:rsidRPr="006A267F">
        <w:rPr>
          <w:rFonts w:asciiTheme="minorHAnsi" w:eastAsia="MS Mincho" w:hAnsiTheme="minorHAnsi" w:cstheme="minorHAnsi"/>
          <w:b/>
          <w:sz w:val="28"/>
          <w:szCs w:val="28"/>
        </w:rPr>
        <w:t xml:space="preserve">Answer </w:t>
      </w:r>
      <w:r w:rsidR="002509B9" w:rsidRPr="006A267F">
        <w:rPr>
          <w:rFonts w:asciiTheme="minorHAnsi" w:eastAsia="MS Mincho" w:hAnsiTheme="minorHAnsi" w:cstheme="minorHAnsi"/>
          <w:b/>
          <w:sz w:val="28"/>
          <w:szCs w:val="28"/>
          <w:u w:val="single"/>
        </w:rPr>
        <w:t>ANY TWO</w:t>
      </w:r>
      <w:r w:rsidR="002509B9" w:rsidRPr="006A267F">
        <w:rPr>
          <w:rFonts w:asciiTheme="minorHAnsi" w:eastAsia="MS Mincho" w:hAnsiTheme="minorHAnsi" w:cstheme="minorHAnsi"/>
          <w:b/>
          <w:sz w:val="28"/>
          <w:szCs w:val="28"/>
        </w:rPr>
        <w:t xml:space="preserve"> of the following: </w:t>
      </w:r>
      <w:r w:rsidR="006A267F" w:rsidRPr="006A267F">
        <w:rPr>
          <w:rFonts w:asciiTheme="minorHAnsi" w:eastAsia="MS Mincho" w:hAnsiTheme="minorHAnsi" w:cstheme="minorHAnsi"/>
          <w:b/>
          <w:sz w:val="28"/>
          <w:szCs w:val="28"/>
        </w:rPr>
        <w:tab/>
      </w:r>
      <w:r w:rsidR="006A267F" w:rsidRPr="006A267F">
        <w:rPr>
          <w:rFonts w:asciiTheme="minorHAnsi" w:eastAsia="MS Mincho" w:hAnsiTheme="minorHAnsi" w:cstheme="minorHAnsi"/>
          <w:b/>
          <w:sz w:val="28"/>
          <w:szCs w:val="28"/>
        </w:rPr>
        <w:tab/>
      </w:r>
      <w:r w:rsidR="002509B9" w:rsidRPr="006A267F">
        <w:rPr>
          <w:rFonts w:asciiTheme="minorHAnsi" w:eastAsia="MS Mincho" w:hAnsiTheme="minorHAnsi" w:cstheme="minorHAnsi"/>
          <w:b/>
        </w:rPr>
        <w:t>(2 × 15 = 30 marks)</w:t>
      </w:r>
    </w:p>
    <w:p w:rsidR="002509B9" w:rsidRPr="006A267F" w:rsidRDefault="002509B9" w:rsidP="005016A1">
      <w:pPr>
        <w:pStyle w:val="Default"/>
        <w:jc w:val="center"/>
        <w:rPr>
          <w:rFonts w:asciiTheme="minorHAnsi" w:eastAsia="MS Mincho" w:hAnsiTheme="minorHAnsi" w:cstheme="minorHAnsi"/>
        </w:rPr>
      </w:pP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492D78">
        <w:rPr>
          <w:rFonts w:asciiTheme="minorHAnsi" w:eastAsia="MS Mincho" w:hAnsiTheme="minorHAnsi" w:cstheme="minorHAnsi"/>
          <w:b/>
        </w:rPr>
        <w:t>1.</w:t>
      </w:r>
      <w:r w:rsidRPr="006A267F">
        <w:rPr>
          <w:rFonts w:asciiTheme="minorHAnsi" w:eastAsia="MS Mincho" w:hAnsiTheme="minorHAnsi" w:cstheme="minorHAnsi"/>
        </w:rPr>
        <w:tab/>
        <w:t xml:space="preserve">47 year old Mr. Ravi previous history of  CVA  was on </w:t>
      </w:r>
      <w:proofErr w:type="spellStart"/>
      <w:r w:rsidRPr="006A267F">
        <w:rPr>
          <w:rFonts w:asciiTheme="minorHAnsi" w:eastAsia="MS Mincho" w:hAnsiTheme="minorHAnsi" w:cstheme="minorHAnsi"/>
        </w:rPr>
        <w:t>Gastrostomy</w:t>
      </w:r>
      <w:proofErr w:type="spellEnd"/>
      <w:r w:rsidRPr="006A267F">
        <w:rPr>
          <w:rFonts w:asciiTheme="minorHAnsi" w:eastAsia="MS Mincho" w:hAnsiTheme="minorHAnsi" w:cstheme="minorHAnsi"/>
        </w:rPr>
        <w:t xml:space="preserve"> feeding for past 6 months st</w:t>
      </w:r>
      <w:r w:rsidR="00982D2A" w:rsidRPr="006A267F">
        <w:rPr>
          <w:rFonts w:asciiTheme="minorHAnsi" w:eastAsia="MS Mincho" w:hAnsiTheme="minorHAnsi" w:cstheme="minorHAnsi"/>
        </w:rPr>
        <w:t>arted on oral feeds 2 weeks ago</w:t>
      </w:r>
      <w:r w:rsidRPr="006A267F">
        <w:rPr>
          <w:rFonts w:asciiTheme="minorHAnsi" w:eastAsia="MS Mincho" w:hAnsiTheme="minorHAnsi" w:cstheme="minorHAnsi"/>
        </w:rPr>
        <w:t>.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>His caloric intake is approximately 700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proofErr w:type="spellStart"/>
      <w:r w:rsidR="00982D2A" w:rsidRPr="006A267F">
        <w:rPr>
          <w:rFonts w:asciiTheme="minorHAnsi" w:eastAsia="MS Mincho" w:hAnsiTheme="minorHAnsi" w:cstheme="minorHAnsi"/>
        </w:rPr>
        <w:t>kcals</w:t>
      </w:r>
      <w:proofErr w:type="spellEnd"/>
      <w:r w:rsidR="00982D2A" w:rsidRPr="006A267F">
        <w:rPr>
          <w:rFonts w:asciiTheme="minorHAnsi" w:eastAsia="MS Mincho" w:hAnsiTheme="minorHAnsi" w:cstheme="minorHAnsi"/>
        </w:rPr>
        <w:t>/day</w:t>
      </w:r>
      <w:r w:rsidRPr="006A267F">
        <w:rPr>
          <w:rFonts w:asciiTheme="minorHAnsi" w:eastAsia="MS Mincho" w:hAnsiTheme="minorHAnsi" w:cstheme="minorHAnsi"/>
        </w:rPr>
        <w:t>.</w:t>
      </w:r>
      <w:r w:rsidR="00982D2A" w:rsidRPr="006A267F">
        <w:rPr>
          <w:rFonts w:asciiTheme="minorHAnsi" w:eastAsia="MS Mincho" w:hAnsiTheme="minorHAnsi" w:cstheme="minorHAnsi"/>
        </w:rPr>
        <w:t xml:space="preserve"> Present</w:t>
      </w:r>
      <w:r w:rsidRPr="006A267F">
        <w:rPr>
          <w:rFonts w:asciiTheme="minorHAnsi" w:eastAsia="MS Mincho" w:hAnsiTheme="minorHAnsi" w:cstheme="minorHAnsi"/>
        </w:rPr>
        <w:t xml:space="preserve"> complaint is unbearable headache for the past four days.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 xml:space="preserve">His urine output is 1200ml/day. On anti hypertensive and </w:t>
      </w:r>
      <w:proofErr w:type="spellStart"/>
      <w:r w:rsidRPr="006A267F">
        <w:rPr>
          <w:rFonts w:asciiTheme="minorHAnsi" w:eastAsia="MS Mincho" w:hAnsiTheme="minorHAnsi" w:cstheme="minorHAnsi"/>
        </w:rPr>
        <w:t>fenofibrates</w:t>
      </w:r>
      <w:proofErr w:type="spellEnd"/>
      <w:r w:rsidRPr="006A267F">
        <w:rPr>
          <w:rFonts w:asciiTheme="minorHAnsi" w:eastAsia="MS Mincho" w:hAnsiTheme="minorHAnsi" w:cstheme="minorHAnsi"/>
        </w:rPr>
        <w:t xml:space="preserve"> previ</w:t>
      </w:r>
      <w:r w:rsidR="00982D2A" w:rsidRPr="006A267F">
        <w:rPr>
          <w:rFonts w:asciiTheme="minorHAnsi" w:eastAsia="MS Mincho" w:hAnsiTheme="minorHAnsi" w:cstheme="minorHAnsi"/>
        </w:rPr>
        <w:t>ously</w:t>
      </w:r>
      <w:r w:rsidRPr="006A267F">
        <w:rPr>
          <w:rFonts w:asciiTheme="minorHAnsi" w:eastAsia="MS Mincho" w:hAnsiTheme="minorHAnsi" w:cstheme="minorHAnsi"/>
        </w:rPr>
        <w:t>.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>Started on I</w:t>
      </w:r>
      <w:r w:rsidR="00982D2A" w:rsidRPr="006A267F">
        <w:rPr>
          <w:rFonts w:asciiTheme="minorHAnsi" w:eastAsia="MS Mincho" w:hAnsiTheme="minorHAnsi" w:cstheme="minorHAnsi"/>
        </w:rPr>
        <w:t>njection</w:t>
      </w:r>
      <w:r w:rsidRPr="006A267F">
        <w:rPr>
          <w:rFonts w:asciiTheme="minorHAnsi" w:eastAsia="MS Mincho" w:hAnsiTheme="minorHAnsi" w:cstheme="minorHAnsi"/>
        </w:rPr>
        <w:t xml:space="preserve"> Heparin. Referred to Nutritionist for expert opinion. 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>Waist circumference 90cm</w:t>
      </w:r>
    </w:p>
    <w:p w:rsidR="002509B9" w:rsidRPr="006A267F" w:rsidRDefault="002509B9" w:rsidP="002509B9">
      <w:pPr>
        <w:pStyle w:val="ListParagraph"/>
        <w:rPr>
          <w:rFonts w:asciiTheme="minorHAnsi" w:eastAsia="MS Mincho" w:hAnsiTheme="minorHAnsi" w:cstheme="minorHAnsi"/>
          <w:sz w:val="24"/>
          <w:szCs w:val="24"/>
        </w:rPr>
      </w:pPr>
      <w:r w:rsidRPr="006A267F">
        <w:rPr>
          <w:rFonts w:asciiTheme="minorHAnsi" w:eastAsia="MS Mincho" w:hAnsiTheme="minorHAnsi" w:cstheme="minorHAnsi"/>
          <w:sz w:val="24"/>
          <w:szCs w:val="24"/>
        </w:rPr>
        <w:t>Ht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>.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Pr="006A267F">
        <w:rPr>
          <w:rFonts w:asciiTheme="minorHAnsi" w:eastAsia="MS Mincho" w:hAnsiTheme="minorHAnsi" w:cstheme="minorHAnsi"/>
          <w:sz w:val="24"/>
          <w:szCs w:val="24"/>
        </w:rPr>
        <w:t>162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cm               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                               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BP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Pr="006A267F">
        <w:rPr>
          <w:rFonts w:asciiTheme="minorHAnsi" w:eastAsia="MS Mincho" w:hAnsiTheme="minorHAnsi" w:cstheme="minorHAnsi"/>
          <w:sz w:val="24"/>
          <w:szCs w:val="24"/>
        </w:rPr>
        <w:t>180/100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A267F">
        <w:rPr>
          <w:rFonts w:asciiTheme="minorHAnsi" w:eastAsia="MS Mincho" w:hAnsiTheme="minorHAnsi" w:cstheme="minorHAnsi"/>
          <w:sz w:val="24"/>
          <w:szCs w:val="24"/>
        </w:rPr>
        <w:t>mmHg</w:t>
      </w:r>
    </w:p>
    <w:p w:rsidR="002509B9" w:rsidRPr="006A267F" w:rsidRDefault="002509B9" w:rsidP="002509B9">
      <w:pPr>
        <w:pStyle w:val="ListParagraph"/>
        <w:rPr>
          <w:rFonts w:asciiTheme="minorHAnsi" w:eastAsia="MS Mincho" w:hAnsiTheme="minorHAnsi" w:cstheme="minorHAnsi"/>
          <w:sz w:val="24"/>
          <w:szCs w:val="24"/>
        </w:rPr>
      </w:pPr>
      <w:r w:rsidRPr="006A267F">
        <w:rPr>
          <w:rFonts w:asciiTheme="minorHAnsi" w:eastAsia="MS Mincho" w:hAnsiTheme="minorHAnsi" w:cstheme="minorHAnsi"/>
          <w:sz w:val="24"/>
          <w:szCs w:val="24"/>
        </w:rPr>
        <w:t>Wt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>.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66 </w:t>
      </w:r>
      <w:proofErr w:type="spellStart"/>
      <w:r w:rsidRPr="006A267F">
        <w:rPr>
          <w:rFonts w:asciiTheme="minorHAnsi" w:eastAsia="MS Mincho" w:hAnsiTheme="minorHAnsi" w:cstheme="minorHAnsi"/>
          <w:sz w:val="24"/>
          <w:szCs w:val="24"/>
        </w:rPr>
        <w:t>kgs</w:t>
      </w:r>
      <w:proofErr w:type="spellEnd"/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                                              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 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Total Cholesterol 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Pr="006A267F">
        <w:rPr>
          <w:rFonts w:asciiTheme="minorHAnsi" w:eastAsia="MS Mincho" w:hAnsiTheme="minorHAnsi" w:cstheme="minorHAnsi"/>
          <w:sz w:val="24"/>
          <w:szCs w:val="24"/>
        </w:rPr>
        <w:t>290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A267F">
        <w:rPr>
          <w:rFonts w:asciiTheme="minorHAnsi" w:eastAsia="MS Mincho" w:hAnsiTheme="minorHAnsi" w:cstheme="minorHAnsi"/>
          <w:sz w:val="24"/>
          <w:szCs w:val="24"/>
        </w:rPr>
        <w:t>mgs/dl</w:t>
      </w:r>
    </w:p>
    <w:p w:rsidR="002509B9" w:rsidRPr="006A267F" w:rsidRDefault="00982D2A" w:rsidP="002509B9">
      <w:pPr>
        <w:pStyle w:val="ListParagraph"/>
        <w:rPr>
          <w:rFonts w:asciiTheme="minorHAnsi" w:eastAsia="MS Mincho" w:hAnsiTheme="minorHAnsi" w:cstheme="minorHAnsi"/>
          <w:sz w:val="24"/>
          <w:szCs w:val="24"/>
        </w:rPr>
      </w:pPr>
      <w:r w:rsidRPr="006A267F">
        <w:rPr>
          <w:rFonts w:asciiTheme="minorHAnsi" w:eastAsia="MS Mincho" w:hAnsiTheme="minorHAnsi" w:cstheme="minorHAnsi"/>
          <w:sz w:val="24"/>
          <w:szCs w:val="24"/>
        </w:rPr>
        <w:t>HbA</w:t>
      </w:r>
      <w:r w:rsidR="002509B9" w:rsidRPr="006A267F">
        <w:rPr>
          <w:rFonts w:asciiTheme="minorHAnsi" w:eastAsia="MS Mincho" w:hAnsiTheme="minorHAnsi" w:cstheme="minorHAnsi"/>
          <w:sz w:val="24"/>
          <w:szCs w:val="24"/>
          <w:vertAlign w:val="subscript"/>
        </w:rPr>
        <w:t>1c</w:t>
      </w:r>
      <w:r w:rsidR="002509B9" w:rsidRPr="006A267F">
        <w:rPr>
          <w:rFonts w:asciiTheme="minorHAnsi" w:eastAsia="MS Mincho" w:hAnsiTheme="minorHAnsi" w:cstheme="minorHAnsi"/>
          <w:sz w:val="24"/>
          <w:szCs w:val="24"/>
        </w:rPr>
        <w:t xml:space="preserve">  </w:t>
      </w:r>
      <w:r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="002509B9" w:rsidRPr="006A267F">
        <w:rPr>
          <w:rFonts w:asciiTheme="minorHAnsi" w:eastAsia="MS Mincho" w:hAnsiTheme="minorHAnsi" w:cstheme="minorHAnsi"/>
          <w:sz w:val="24"/>
          <w:szCs w:val="24"/>
        </w:rPr>
        <w:t xml:space="preserve">5 %                                             </w:t>
      </w:r>
      <w:r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="002509B9"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        </w:t>
      </w:r>
      <w:r w:rsidR="002509B9" w:rsidRPr="006A267F">
        <w:rPr>
          <w:rFonts w:asciiTheme="minorHAnsi" w:eastAsia="MS Mincho" w:hAnsiTheme="minorHAnsi" w:cstheme="minorHAnsi"/>
          <w:sz w:val="24"/>
          <w:szCs w:val="24"/>
        </w:rPr>
        <w:t xml:space="preserve">LDL    Cholesterol </w:t>
      </w:r>
      <w:r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="002509B9" w:rsidRPr="006A267F">
        <w:rPr>
          <w:rFonts w:asciiTheme="minorHAnsi" w:eastAsia="MS Mincho" w:hAnsiTheme="minorHAnsi" w:cstheme="minorHAnsi"/>
          <w:sz w:val="24"/>
          <w:szCs w:val="24"/>
        </w:rPr>
        <w:t>150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2509B9" w:rsidRPr="006A267F">
        <w:rPr>
          <w:rFonts w:asciiTheme="minorHAnsi" w:eastAsia="MS Mincho" w:hAnsiTheme="minorHAnsi" w:cstheme="minorHAnsi"/>
          <w:sz w:val="24"/>
          <w:szCs w:val="24"/>
        </w:rPr>
        <w:t xml:space="preserve">mgs/dl </w:t>
      </w:r>
    </w:p>
    <w:p w:rsidR="002509B9" w:rsidRPr="006A267F" w:rsidRDefault="002509B9" w:rsidP="002509B9">
      <w:pPr>
        <w:pStyle w:val="ListParagraph"/>
        <w:rPr>
          <w:rFonts w:asciiTheme="minorHAnsi" w:eastAsia="MS Mincho" w:hAnsiTheme="minorHAnsi" w:cstheme="minorHAnsi"/>
          <w:sz w:val="24"/>
          <w:szCs w:val="24"/>
        </w:rPr>
      </w:pP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FBS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 92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mgs/dl     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                                    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HDL   Cholesterol 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Pr="006A267F">
        <w:rPr>
          <w:rFonts w:asciiTheme="minorHAnsi" w:eastAsia="MS Mincho" w:hAnsiTheme="minorHAnsi" w:cstheme="minorHAnsi"/>
          <w:sz w:val="24"/>
          <w:szCs w:val="24"/>
        </w:rPr>
        <w:t>38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A267F">
        <w:rPr>
          <w:rFonts w:asciiTheme="minorHAnsi" w:eastAsia="MS Mincho" w:hAnsiTheme="minorHAnsi" w:cstheme="minorHAnsi"/>
          <w:sz w:val="24"/>
          <w:szCs w:val="24"/>
        </w:rPr>
        <w:t>mgs/dl</w:t>
      </w:r>
    </w:p>
    <w:p w:rsidR="002509B9" w:rsidRPr="006A267F" w:rsidRDefault="002509B9" w:rsidP="002509B9">
      <w:pPr>
        <w:pStyle w:val="ListParagraph"/>
        <w:rPr>
          <w:rFonts w:asciiTheme="minorHAnsi" w:eastAsia="MS Mincho" w:hAnsiTheme="minorHAnsi" w:cstheme="minorHAnsi"/>
          <w:sz w:val="24"/>
          <w:szCs w:val="24"/>
        </w:rPr>
      </w:pP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PPBS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Pr="006A267F">
        <w:rPr>
          <w:rFonts w:asciiTheme="minorHAnsi" w:eastAsia="MS Mincho" w:hAnsiTheme="minorHAnsi" w:cstheme="minorHAnsi"/>
          <w:sz w:val="24"/>
          <w:szCs w:val="24"/>
        </w:rPr>
        <w:t>100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mgs/dl     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                                   Serum TGL                  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Pr="006A267F">
        <w:rPr>
          <w:rFonts w:asciiTheme="minorHAnsi" w:eastAsia="MS Mincho" w:hAnsiTheme="minorHAnsi" w:cstheme="minorHAnsi"/>
          <w:sz w:val="24"/>
          <w:szCs w:val="24"/>
        </w:rPr>
        <w:t>356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A267F">
        <w:rPr>
          <w:rFonts w:asciiTheme="minorHAnsi" w:eastAsia="MS Mincho" w:hAnsiTheme="minorHAnsi" w:cstheme="minorHAnsi"/>
          <w:sz w:val="24"/>
          <w:szCs w:val="24"/>
        </w:rPr>
        <w:t>mgs/dl</w:t>
      </w:r>
    </w:p>
    <w:p w:rsidR="002509B9" w:rsidRPr="006A267F" w:rsidRDefault="002509B9" w:rsidP="00982D2A">
      <w:pPr>
        <w:pStyle w:val="ListParagraph"/>
        <w:rPr>
          <w:rFonts w:asciiTheme="minorHAnsi" w:eastAsia="MS Mincho" w:hAnsiTheme="minorHAnsi" w:cstheme="minorHAnsi"/>
          <w:sz w:val="24"/>
          <w:szCs w:val="24"/>
        </w:rPr>
      </w:pP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Normal renal parameters                  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  <w:t xml:space="preserve">        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Serum </w:t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Albumin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 xml:space="preserve">         </w:t>
      </w:r>
      <w:r w:rsidR="00982D2A" w:rsidRPr="006A267F">
        <w:rPr>
          <w:rFonts w:asciiTheme="minorHAnsi" w:eastAsia="MS Mincho" w:hAnsiTheme="minorHAnsi" w:cstheme="minorHAnsi"/>
          <w:sz w:val="24"/>
          <w:szCs w:val="24"/>
        </w:rPr>
        <w:tab/>
      </w:r>
      <w:r w:rsidRPr="006A267F">
        <w:rPr>
          <w:rFonts w:asciiTheme="minorHAnsi" w:eastAsia="MS Mincho" w:hAnsiTheme="minorHAnsi" w:cstheme="minorHAnsi"/>
          <w:sz w:val="24"/>
          <w:szCs w:val="24"/>
        </w:rPr>
        <w:t xml:space="preserve">2.6 gm%    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What will be the nutritional care plan with nutrition goals for this patient ?               </w:t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  <w:t>3 marks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Write the target  values.                                                                 </w:t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  <w:t>2 marks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Give diet plan with calculations with necessary justification and list  two foods rich in the following: SFA, MUFA, Cholesterol, Trans Fatty Acids, PUFA                        </w:t>
      </w:r>
      <w:r w:rsidRPr="006A267F">
        <w:rPr>
          <w:rFonts w:asciiTheme="minorHAnsi" w:eastAsia="MS Mincho" w:hAnsiTheme="minorHAnsi" w:cstheme="minorHAnsi"/>
        </w:rPr>
        <w:tab/>
        <w:t>8 marks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>Justify your dietary advise</w:t>
      </w:r>
      <w:r w:rsidRPr="006A267F">
        <w:rPr>
          <w:rFonts w:asciiTheme="minorHAnsi" w:eastAsia="MS Mincho" w:hAnsiTheme="minorHAnsi" w:cstheme="minorHAnsi"/>
        </w:rPr>
        <w:tab/>
        <w:t xml:space="preserve">                                                           </w:t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  <w:t>2 marks</w:t>
      </w:r>
    </w:p>
    <w:p w:rsidR="002509B9" w:rsidRPr="006A267F" w:rsidRDefault="006A267F" w:rsidP="006A267F">
      <w:pPr>
        <w:pStyle w:val="ListParagraph"/>
        <w:jc w:val="center"/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</w:rPr>
      </w:pPr>
      <w:r w:rsidRPr="006A267F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</w:rPr>
        <w:lastRenderedPageBreak/>
        <w:t>(OR)</w:t>
      </w:r>
    </w:p>
    <w:p w:rsidR="00982D2A" w:rsidRPr="006A267F" w:rsidRDefault="00982D2A" w:rsidP="002509B9">
      <w:pPr>
        <w:pStyle w:val="ListParagraph"/>
        <w:rPr>
          <w:rFonts w:asciiTheme="minorHAnsi" w:eastAsia="MS Mincho" w:hAnsiTheme="minorHAnsi" w:cstheme="minorHAnsi"/>
          <w:sz w:val="24"/>
          <w:szCs w:val="24"/>
        </w:rPr>
      </w:pPr>
    </w:p>
    <w:p w:rsidR="00982D2A" w:rsidRPr="006A267F" w:rsidRDefault="00492D78" w:rsidP="00982D2A">
      <w:pPr>
        <w:ind w:left="360"/>
        <w:rPr>
          <w:rFonts w:asciiTheme="minorHAnsi" w:hAnsiTheme="minorHAnsi" w:cstheme="minorHAnsi"/>
        </w:rPr>
      </w:pPr>
      <w:r w:rsidRPr="00492D78">
        <w:rPr>
          <w:rFonts w:asciiTheme="minorHAnsi" w:hAnsiTheme="minorHAnsi" w:cstheme="minorHAnsi"/>
          <w:b/>
        </w:rPr>
        <w:t xml:space="preserve">III. </w:t>
      </w:r>
      <w:r w:rsidR="00982D2A" w:rsidRPr="00492D78">
        <w:rPr>
          <w:rFonts w:asciiTheme="minorHAnsi" w:hAnsiTheme="minorHAnsi" w:cstheme="minorHAnsi"/>
          <w:b/>
        </w:rPr>
        <w:t>2.</w:t>
      </w:r>
      <w:r w:rsidR="00982D2A" w:rsidRPr="006A267F">
        <w:rPr>
          <w:rFonts w:asciiTheme="minorHAnsi" w:hAnsiTheme="minorHAnsi" w:cstheme="minorHAnsi"/>
        </w:rPr>
        <w:tab/>
      </w:r>
      <w:r w:rsidR="00A360AD" w:rsidRPr="006A267F">
        <w:rPr>
          <w:rFonts w:asciiTheme="minorHAnsi" w:hAnsiTheme="minorHAnsi" w:cstheme="minorHAnsi"/>
        </w:rPr>
        <w:tab/>
      </w:r>
      <w:r w:rsidR="00982D2A" w:rsidRPr="006A267F">
        <w:rPr>
          <w:rFonts w:asciiTheme="minorHAnsi" w:hAnsiTheme="minorHAnsi" w:cstheme="minorHAnsi"/>
        </w:rPr>
        <w:t xml:space="preserve">Plan a diet for a 15 year old female child with Type 1 diabetes – height 4 ft 9 inches, weight 45 kg. She takes two insulin shots at 7 a.m. and 7 p.m. Both are regular and intermediate acting insulin. She does walking 30 – 40 </w:t>
      </w:r>
      <w:proofErr w:type="spellStart"/>
      <w:r w:rsidR="00982D2A" w:rsidRPr="006A267F">
        <w:rPr>
          <w:rFonts w:asciiTheme="minorHAnsi" w:hAnsiTheme="minorHAnsi" w:cstheme="minorHAnsi"/>
        </w:rPr>
        <w:t>mts</w:t>
      </w:r>
      <w:proofErr w:type="spellEnd"/>
      <w:r w:rsidR="00982D2A" w:rsidRPr="006A267F">
        <w:rPr>
          <w:rFonts w:asciiTheme="minorHAnsi" w:hAnsiTheme="minorHAnsi" w:cstheme="minorHAnsi"/>
        </w:rPr>
        <w:t xml:space="preserve"> a day covering 3- 4 km.</w:t>
      </w:r>
    </w:p>
    <w:p w:rsidR="00982D2A" w:rsidRPr="006A267F" w:rsidRDefault="00982D2A" w:rsidP="00982D2A">
      <w:pPr>
        <w:ind w:left="360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 xml:space="preserve"> Pl</w:t>
      </w:r>
      <w:r w:rsidR="00A360AD" w:rsidRPr="006A267F">
        <w:rPr>
          <w:rFonts w:asciiTheme="minorHAnsi" w:hAnsiTheme="minorHAnsi" w:cstheme="minorHAnsi"/>
        </w:rPr>
        <w:t>an and calculate a day's</w:t>
      </w:r>
      <w:r w:rsidRPr="006A267F">
        <w:rPr>
          <w:rFonts w:asciiTheme="minorHAnsi" w:hAnsiTheme="minorHAnsi" w:cstheme="minorHAnsi"/>
        </w:rPr>
        <w:t xml:space="preserve"> diet for this child. </w:t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  <w:t>8 marks</w:t>
      </w:r>
    </w:p>
    <w:p w:rsidR="00982D2A" w:rsidRPr="006A267F" w:rsidRDefault="00982D2A" w:rsidP="00982D2A">
      <w:pPr>
        <w:ind w:left="360"/>
        <w:rPr>
          <w:rFonts w:asciiTheme="minorHAnsi" w:hAnsiTheme="minorHAnsi" w:cstheme="minorHAnsi"/>
        </w:rPr>
      </w:pPr>
      <w:r w:rsidRPr="006A267F">
        <w:rPr>
          <w:rFonts w:asciiTheme="minorHAnsi" w:hAnsiTheme="minorHAnsi" w:cstheme="minorHAnsi"/>
        </w:rPr>
        <w:t xml:space="preserve">Give reasons and justification for your choice of meal timings and foods.  </w:t>
      </w:r>
      <w:r w:rsidRPr="006A267F">
        <w:rPr>
          <w:rFonts w:asciiTheme="minorHAnsi" w:hAnsiTheme="minorHAnsi" w:cstheme="minorHAnsi"/>
        </w:rPr>
        <w:tab/>
        <w:t>5 marks</w:t>
      </w:r>
    </w:p>
    <w:p w:rsidR="00982D2A" w:rsidRPr="006A267F" w:rsidRDefault="00982D2A" w:rsidP="00A360AD">
      <w:pPr>
        <w:ind w:left="360"/>
        <w:rPr>
          <w:rFonts w:asciiTheme="minorHAnsi" w:eastAsia="MS Mincho" w:hAnsiTheme="minorHAnsi" w:cstheme="minorHAnsi"/>
        </w:rPr>
      </w:pPr>
      <w:r w:rsidRPr="006A267F">
        <w:rPr>
          <w:rFonts w:asciiTheme="minorHAnsi" w:hAnsiTheme="minorHAnsi" w:cstheme="minorHAnsi"/>
        </w:rPr>
        <w:t>What instructions you give while counseling.</w:t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</w:r>
      <w:r w:rsidRPr="006A267F">
        <w:rPr>
          <w:rFonts w:asciiTheme="minorHAnsi" w:hAnsiTheme="minorHAnsi" w:cstheme="minorHAnsi"/>
        </w:rPr>
        <w:tab/>
        <w:t>2 marks</w:t>
      </w:r>
    </w:p>
    <w:p w:rsidR="002509B9" w:rsidRDefault="002509B9" w:rsidP="002509B9">
      <w:pPr>
        <w:pStyle w:val="Default"/>
        <w:ind w:left="360"/>
        <w:rPr>
          <w:rFonts w:asciiTheme="minorHAnsi" w:eastAsia="MS Mincho" w:hAnsiTheme="minorHAnsi" w:cstheme="minorHAnsi"/>
        </w:rPr>
      </w:pPr>
    </w:p>
    <w:p w:rsidR="006A267F" w:rsidRPr="006A267F" w:rsidRDefault="006A267F" w:rsidP="006A267F">
      <w:pPr>
        <w:pStyle w:val="ListParagraph"/>
        <w:jc w:val="center"/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</w:rPr>
      </w:pPr>
      <w:r w:rsidRPr="006A267F"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</w:rPr>
        <w:t>(OR)</w:t>
      </w:r>
    </w:p>
    <w:p w:rsidR="006A267F" w:rsidRPr="006A267F" w:rsidRDefault="006A267F" w:rsidP="006A267F">
      <w:pPr>
        <w:pStyle w:val="Default"/>
        <w:ind w:left="360"/>
        <w:jc w:val="center"/>
        <w:rPr>
          <w:rFonts w:asciiTheme="minorHAnsi" w:eastAsia="MS Mincho" w:hAnsiTheme="minorHAnsi" w:cstheme="minorHAnsi"/>
        </w:rPr>
      </w:pPr>
    </w:p>
    <w:p w:rsidR="002509B9" w:rsidRPr="006A267F" w:rsidRDefault="00492D78" w:rsidP="002509B9">
      <w:pPr>
        <w:pStyle w:val="Default"/>
        <w:ind w:left="360"/>
        <w:rPr>
          <w:rFonts w:asciiTheme="minorHAnsi" w:eastAsia="MS Mincho" w:hAnsiTheme="minorHAnsi" w:cstheme="minorHAnsi"/>
        </w:rPr>
      </w:pPr>
      <w:r w:rsidRPr="00492D78">
        <w:rPr>
          <w:rFonts w:asciiTheme="minorHAnsi" w:eastAsia="MS Mincho" w:hAnsiTheme="minorHAnsi" w:cstheme="minorHAnsi"/>
          <w:b/>
        </w:rPr>
        <w:t xml:space="preserve">III. </w:t>
      </w:r>
      <w:r w:rsidR="002509B9" w:rsidRPr="00492D78">
        <w:rPr>
          <w:rFonts w:asciiTheme="minorHAnsi" w:eastAsia="MS Mincho" w:hAnsiTheme="minorHAnsi" w:cstheme="minorHAnsi"/>
          <w:b/>
        </w:rPr>
        <w:t>3.</w:t>
      </w:r>
      <w:r w:rsidR="00A360AD" w:rsidRPr="006A267F">
        <w:rPr>
          <w:rFonts w:asciiTheme="minorHAnsi" w:eastAsia="MS Mincho" w:hAnsiTheme="minorHAnsi" w:cstheme="minorHAnsi"/>
        </w:rPr>
        <w:tab/>
      </w:r>
      <w:r w:rsidR="00A360AD" w:rsidRPr="006A267F">
        <w:rPr>
          <w:rFonts w:asciiTheme="minorHAnsi" w:eastAsia="MS Mincho" w:hAnsiTheme="minorHAnsi" w:cstheme="minorHAnsi"/>
        </w:rPr>
        <w:tab/>
      </w:r>
      <w:r w:rsidR="002509B9" w:rsidRPr="006A267F">
        <w:rPr>
          <w:rFonts w:asciiTheme="minorHAnsi" w:eastAsia="MS Mincho" w:hAnsiTheme="minorHAnsi" w:cstheme="minorHAnsi"/>
        </w:rPr>
        <w:t xml:space="preserve"> 47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="002509B9" w:rsidRPr="006A267F">
        <w:rPr>
          <w:rFonts w:asciiTheme="minorHAnsi" w:eastAsia="MS Mincho" w:hAnsiTheme="minorHAnsi" w:cstheme="minorHAnsi"/>
        </w:rPr>
        <w:t>year old Mr.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="002509B9" w:rsidRPr="006A267F">
        <w:rPr>
          <w:rFonts w:asciiTheme="minorHAnsi" w:eastAsia="MS Mincho" w:hAnsiTheme="minorHAnsi" w:cstheme="minorHAnsi"/>
        </w:rPr>
        <w:t>John  was admitted with uremic symptoms with fluid overload and was advised emergency peritoneal dialysis.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="002509B9" w:rsidRPr="006A267F">
        <w:rPr>
          <w:rFonts w:asciiTheme="minorHAnsi" w:eastAsia="MS Mincho" w:hAnsiTheme="minorHAnsi" w:cstheme="minorHAnsi"/>
        </w:rPr>
        <w:t>His caloric intake was hardly 350kcals/day.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="002509B9" w:rsidRPr="006A267F">
        <w:rPr>
          <w:rFonts w:asciiTheme="minorHAnsi" w:eastAsia="MS Mincho" w:hAnsiTheme="minorHAnsi" w:cstheme="minorHAnsi"/>
        </w:rPr>
        <w:t>His urine output is 500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="002509B9" w:rsidRPr="006A267F">
        <w:rPr>
          <w:rFonts w:asciiTheme="minorHAnsi" w:eastAsia="MS Mincho" w:hAnsiTheme="minorHAnsi" w:cstheme="minorHAnsi"/>
        </w:rPr>
        <w:t xml:space="preserve">ml/day. Treatment plan was to plan for </w:t>
      </w:r>
      <w:proofErr w:type="spellStart"/>
      <w:r w:rsidR="002509B9" w:rsidRPr="006A267F">
        <w:rPr>
          <w:rFonts w:asciiTheme="minorHAnsi" w:eastAsia="MS Mincho" w:hAnsiTheme="minorHAnsi" w:cstheme="minorHAnsi"/>
        </w:rPr>
        <w:t>Hemo</w:t>
      </w:r>
      <w:proofErr w:type="spellEnd"/>
      <w:r w:rsidR="002509B9" w:rsidRPr="006A267F">
        <w:rPr>
          <w:rFonts w:asciiTheme="minorHAnsi" w:eastAsia="MS Mincho" w:hAnsiTheme="minorHAnsi" w:cstheme="minorHAnsi"/>
        </w:rPr>
        <w:t xml:space="preserve"> Dialysis.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="002509B9" w:rsidRPr="006A267F">
        <w:rPr>
          <w:rFonts w:asciiTheme="minorHAnsi" w:eastAsia="MS Mincho" w:hAnsiTheme="minorHAnsi" w:cstheme="minorHAnsi"/>
        </w:rPr>
        <w:t xml:space="preserve">Advised </w:t>
      </w:r>
      <w:proofErr w:type="spellStart"/>
      <w:r w:rsidR="002509B9" w:rsidRPr="006A267F">
        <w:rPr>
          <w:rFonts w:asciiTheme="minorHAnsi" w:eastAsia="MS Mincho" w:hAnsiTheme="minorHAnsi" w:cstheme="minorHAnsi"/>
        </w:rPr>
        <w:t>Naso</w:t>
      </w:r>
      <w:proofErr w:type="spellEnd"/>
      <w:r w:rsidR="002509B9" w:rsidRPr="006A267F">
        <w:rPr>
          <w:rFonts w:asciiTheme="minorHAnsi" w:eastAsia="MS Mincho" w:hAnsiTheme="minorHAnsi" w:cstheme="minorHAnsi"/>
        </w:rPr>
        <w:t xml:space="preserve"> gastric feeding</w:t>
      </w:r>
      <w:r w:rsidR="00982D2A" w:rsidRPr="006A267F">
        <w:rPr>
          <w:rFonts w:asciiTheme="minorHAnsi" w:eastAsia="MS Mincho" w:hAnsiTheme="minorHAnsi" w:cstheme="minorHAnsi"/>
        </w:rPr>
        <w:t>. Referred to Nutrition OP</w:t>
      </w:r>
      <w:r w:rsidR="002509B9" w:rsidRPr="006A267F">
        <w:rPr>
          <w:rFonts w:asciiTheme="minorHAnsi" w:eastAsia="MS Mincho" w:hAnsiTheme="minorHAnsi" w:cstheme="minorHAnsi"/>
        </w:rPr>
        <w:t xml:space="preserve"> for dietary </w:t>
      </w:r>
      <w:proofErr w:type="spellStart"/>
      <w:r w:rsidR="002509B9" w:rsidRPr="006A267F">
        <w:rPr>
          <w:rFonts w:asciiTheme="minorHAnsi" w:eastAsia="MS Mincho" w:hAnsiTheme="minorHAnsi" w:cstheme="minorHAnsi"/>
        </w:rPr>
        <w:t>advise</w:t>
      </w:r>
      <w:proofErr w:type="spellEnd"/>
      <w:r w:rsidR="002509B9" w:rsidRPr="006A267F">
        <w:rPr>
          <w:rFonts w:asciiTheme="minorHAnsi" w:eastAsia="MS Mincho" w:hAnsiTheme="minorHAnsi" w:cstheme="minorHAnsi"/>
        </w:rPr>
        <w:t xml:space="preserve">.  </w:t>
      </w:r>
    </w:p>
    <w:p w:rsidR="002509B9" w:rsidRPr="006A267F" w:rsidRDefault="002509B9" w:rsidP="002509B9">
      <w:pPr>
        <w:pStyle w:val="Default"/>
        <w:ind w:left="720"/>
        <w:jc w:val="both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Height          </w:t>
      </w:r>
      <w:r w:rsidR="00982D2A" w:rsidRPr="006A267F">
        <w:rPr>
          <w:rFonts w:asciiTheme="minorHAnsi" w:eastAsia="MS Mincho" w:hAnsiTheme="minorHAnsi" w:cstheme="minorHAnsi"/>
        </w:rPr>
        <w:tab/>
      </w:r>
      <w:r w:rsidR="00982D2A"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>166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proofErr w:type="spellStart"/>
      <w:r w:rsidRPr="006A267F">
        <w:rPr>
          <w:rFonts w:asciiTheme="minorHAnsi" w:eastAsia="MS Mincho" w:hAnsiTheme="minorHAnsi" w:cstheme="minorHAnsi"/>
        </w:rPr>
        <w:t>cms</w:t>
      </w:r>
      <w:proofErr w:type="spellEnd"/>
      <w:r w:rsidRPr="006A267F">
        <w:rPr>
          <w:rFonts w:asciiTheme="minorHAnsi" w:eastAsia="MS Mincho" w:hAnsiTheme="minorHAnsi" w:cstheme="minorHAnsi"/>
        </w:rPr>
        <w:t xml:space="preserve">                          </w:t>
      </w:r>
    </w:p>
    <w:p w:rsidR="002509B9" w:rsidRPr="006A267F" w:rsidRDefault="00982D2A" w:rsidP="002509B9">
      <w:pPr>
        <w:pStyle w:val="Default"/>
        <w:ind w:left="720"/>
        <w:jc w:val="both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>BUN</w:t>
      </w:r>
      <w:r w:rsidR="002509B9" w:rsidRPr="006A267F">
        <w:rPr>
          <w:rFonts w:asciiTheme="minorHAnsi" w:eastAsia="MS Mincho" w:hAnsiTheme="minorHAnsi" w:cstheme="minorHAnsi"/>
        </w:rPr>
        <w:t xml:space="preserve">               </w:t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="002509B9" w:rsidRPr="006A267F">
        <w:rPr>
          <w:rFonts w:asciiTheme="minorHAnsi" w:eastAsia="MS Mincho" w:hAnsiTheme="minorHAnsi" w:cstheme="minorHAnsi"/>
        </w:rPr>
        <w:t>97</w:t>
      </w:r>
      <w:r w:rsidRPr="006A267F">
        <w:rPr>
          <w:rFonts w:asciiTheme="minorHAnsi" w:eastAsia="MS Mincho" w:hAnsiTheme="minorHAnsi" w:cstheme="minorHAnsi"/>
        </w:rPr>
        <w:t xml:space="preserve"> </w:t>
      </w:r>
      <w:r w:rsidR="002509B9" w:rsidRPr="006A267F">
        <w:rPr>
          <w:rFonts w:asciiTheme="minorHAnsi" w:eastAsia="MS Mincho" w:hAnsiTheme="minorHAnsi" w:cstheme="minorHAnsi"/>
        </w:rPr>
        <w:t xml:space="preserve">mgs/dl                      </w:t>
      </w:r>
    </w:p>
    <w:p w:rsidR="002509B9" w:rsidRPr="006A267F" w:rsidRDefault="00982D2A" w:rsidP="002509B9">
      <w:pPr>
        <w:pStyle w:val="Default"/>
        <w:ind w:left="720"/>
        <w:jc w:val="both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Serum </w:t>
      </w:r>
      <w:proofErr w:type="spellStart"/>
      <w:r w:rsidR="002509B9" w:rsidRPr="006A267F">
        <w:rPr>
          <w:rFonts w:asciiTheme="minorHAnsi" w:eastAsia="MS Mincho" w:hAnsiTheme="minorHAnsi" w:cstheme="minorHAnsi"/>
        </w:rPr>
        <w:t>Creatinine</w:t>
      </w:r>
      <w:proofErr w:type="spellEnd"/>
      <w:r w:rsidR="002509B9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ab/>
      </w:r>
      <w:r w:rsidR="002509B9" w:rsidRPr="006A267F">
        <w:rPr>
          <w:rFonts w:asciiTheme="minorHAnsi" w:eastAsia="MS Mincho" w:hAnsiTheme="minorHAnsi" w:cstheme="minorHAnsi"/>
        </w:rPr>
        <w:t>14.9</w:t>
      </w:r>
      <w:r w:rsidRPr="006A267F">
        <w:rPr>
          <w:rFonts w:asciiTheme="minorHAnsi" w:eastAsia="MS Mincho" w:hAnsiTheme="minorHAnsi" w:cstheme="minorHAnsi"/>
        </w:rPr>
        <w:t xml:space="preserve"> </w:t>
      </w:r>
      <w:r w:rsidR="002509B9" w:rsidRPr="006A267F">
        <w:rPr>
          <w:rFonts w:asciiTheme="minorHAnsi" w:eastAsia="MS Mincho" w:hAnsiTheme="minorHAnsi" w:cstheme="minorHAnsi"/>
        </w:rPr>
        <w:t xml:space="preserve">mgs/dl                      </w:t>
      </w:r>
    </w:p>
    <w:p w:rsidR="002509B9" w:rsidRPr="006A267F" w:rsidRDefault="00982D2A" w:rsidP="002509B9">
      <w:pPr>
        <w:pStyle w:val="Default"/>
        <w:ind w:left="720"/>
        <w:jc w:val="both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Serum </w:t>
      </w:r>
      <w:r w:rsidR="002509B9" w:rsidRPr="006A267F">
        <w:rPr>
          <w:rFonts w:asciiTheme="minorHAnsi" w:eastAsia="MS Mincho" w:hAnsiTheme="minorHAnsi" w:cstheme="minorHAnsi"/>
        </w:rPr>
        <w:t xml:space="preserve">Sodium      </w:t>
      </w:r>
      <w:r w:rsidRPr="006A267F">
        <w:rPr>
          <w:rFonts w:asciiTheme="minorHAnsi" w:eastAsia="MS Mincho" w:hAnsiTheme="minorHAnsi" w:cstheme="minorHAnsi"/>
        </w:rPr>
        <w:tab/>
      </w:r>
      <w:r w:rsidR="002509B9" w:rsidRPr="006A267F">
        <w:rPr>
          <w:rFonts w:asciiTheme="minorHAnsi" w:eastAsia="MS Mincho" w:hAnsiTheme="minorHAnsi" w:cstheme="minorHAnsi"/>
        </w:rPr>
        <w:t>149</w:t>
      </w:r>
      <w:r w:rsidRPr="006A267F">
        <w:rPr>
          <w:rFonts w:asciiTheme="minorHAnsi" w:eastAsia="MS Mincho" w:hAnsiTheme="minorHAnsi" w:cstheme="minorHAnsi"/>
        </w:rPr>
        <w:t xml:space="preserve">  </w:t>
      </w:r>
      <w:proofErr w:type="spellStart"/>
      <w:r w:rsidRPr="006A267F">
        <w:rPr>
          <w:rFonts w:asciiTheme="minorHAnsi" w:eastAsia="MS Mincho" w:hAnsiTheme="minorHAnsi" w:cstheme="minorHAnsi"/>
        </w:rPr>
        <w:t>mE</w:t>
      </w:r>
      <w:r w:rsidR="002509B9" w:rsidRPr="006A267F">
        <w:rPr>
          <w:rFonts w:asciiTheme="minorHAnsi" w:eastAsia="MS Mincho" w:hAnsiTheme="minorHAnsi" w:cstheme="minorHAnsi"/>
        </w:rPr>
        <w:t>q</w:t>
      </w:r>
      <w:proofErr w:type="spellEnd"/>
      <w:r w:rsidR="002509B9" w:rsidRPr="006A267F">
        <w:rPr>
          <w:rFonts w:asciiTheme="minorHAnsi" w:eastAsia="MS Mincho" w:hAnsiTheme="minorHAnsi" w:cstheme="minorHAnsi"/>
        </w:rPr>
        <w:t xml:space="preserve">/l                         </w:t>
      </w:r>
    </w:p>
    <w:p w:rsidR="002509B9" w:rsidRPr="006A267F" w:rsidRDefault="00982D2A" w:rsidP="002509B9">
      <w:pPr>
        <w:pStyle w:val="Default"/>
        <w:ind w:left="720"/>
        <w:jc w:val="both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Serum </w:t>
      </w:r>
      <w:r w:rsidR="002509B9" w:rsidRPr="006A267F">
        <w:rPr>
          <w:rFonts w:asciiTheme="minorHAnsi" w:eastAsia="MS Mincho" w:hAnsiTheme="minorHAnsi" w:cstheme="minorHAnsi"/>
        </w:rPr>
        <w:t xml:space="preserve">Potassium  </w:t>
      </w:r>
      <w:r w:rsidRPr="006A267F">
        <w:rPr>
          <w:rFonts w:asciiTheme="minorHAnsi" w:eastAsia="MS Mincho" w:hAnsiTheme="minorHAnsi" w:cstheme="minorHAnsi"/>
        </w:rPr>
        <w:tab/>
      </w:r>
      <w:r w:rsidR="002509B9" w:rsidRPr="006A267F">
        <w:rPr>
          <w:rFonts w:asciiTheme="minorHAnsi" w:eastAsia="MS Mincho" w:hAnsiTheme="minorHAnsi" w:cstheme="minorHAnsi"/>
        </w:rPr>
        <w:t>5.8</w:t>
      </w:r>
      <w:r w:rsidRPr="006A267F">
        <w:rPr>
          <w:rFonts w:asciiTheme="minorHAnsi" w:eastAsia="MS Mincho" w:hAnsiTheme="minorHAnsi" w:cstheme="minorHAnsi"/>
        </w:rPr>
        <w:t xml:space="preserve">   </w:t>
      </w:r>
      <w:proofErr w:type="spellStart"/>
      <w:r w:rsidRPr="006A267F">
        <w:rPr>
          <w:rFonts w:asciiTheme="minorHAnsi" w:eastAsia="MS Mincho" w:hAnsiTheme="minorHAnsi" w:cstheme="minorHAnsi"/>
        </w:rPr>
        <w:t>mE</w:t>
      </w:r>
      <w:r w:rsidR="002509B9" w:rsidRPr="006A267F">
        <w:rPr>
          <w:rFonts w:asciiTheme="minorHAnsi" w:eastAsia="MS Mincho" w:hAnsiTheme="minorHAnsi" w:cstheme="minorHAnsi"/>
        </w:rPr>
        <w:t>q</w:t>
      </w:r>
      <w:proofErr w:type="spellEnd"/>
      <w:r w:rsidR="002509B9" w:rsidRPr="006A267F">
        <w:rPr>
          <w:rFonts w:asciiTheme="minorHAnsi" w:eastAsia="MS Mincho" w:hAnsiTheme="minorHAnsi" w:cstheme="minorHAnsi"/>
        </w:rPr>
        <w:t xml:space="preserve">/l                         </w:t>
      </w:r>
    </w:p>
    <w:p w:rsidR="002509B9" w:rsidRPr="006A267F" w:rsidRDefault="00982D2A" w:rsidP="002509B9">
      <w:pPr>
        <w:pStyle w:val="Default"/>
        <w:ind w:left="720"/>
        <w:jc w:val="both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GFR </w:t>
      </w:r>
      <w:r w:rsidR="002509B9" w:rsidRPr="006A267F">
        <w:rPr>
          <w:rFonts w:asciiTheme="minorHAnsi" w:eastAsia="MS Mincho" w:hAnsiTheme="minorHAnsi" w:cstheme="minorHAnsi"/>
        </w:rPr>
        <w:t xml:space="preserve">                  </w:t>
      </w:r>
      <w:r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ab/>
      </w:r>
      <w:r w:rsidR="002509B9" w:rsidRPr="006A267F">
        <w:rPr>
          <w:rFonts w:asciiTheme="minorHAnsi" w:eastAsia="MS Mincho" w:hAnsiTheme="minorHAnsi" w:cstheme="minorHAnsi"/>
        </w:rPr>
        <w:t>&lt;15</w:t>
      </w:r>
      <w:r w:rsidRPr="006A267F">
        <w:rPr>
          <w:rFonts w:asciiTheme="minorHAnsi" w:eastAsia="MS Mincho" w:hAnsiTheme="minorHAnsi" w:cstheme="minorHAnsi"/>
        </w:rPr>
        <w:t xml:space="preserve">  ml</w:t>
      </w:r>
      <w:r w:rsidR="002509B9" w:rsidRPr="006A267F">
        <w:rPr>
          <w:rFonts w:asciiTheme="minorHAnsi" w:eastAsia="MS Mincho" w:hAnsiTheme="minorHAnsi" w:cstheme="minorHAnsi"/>
        </w:rPr>
        <w:t xml:space="preserve">/min  </w:t>
      </w:r>
    </w:p>
    <w:p w:rsidR="002509B9" w:rsidRPr="006A267F" w:rsidRDefault="002509B9" w:rsidP="00982D2A">
      <w:pPr>
        <w:pStyle w:val="Default"/>
        <w:ind w:left="720"/>
        <w:jc w:val="both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Blood pressure 180/120mmhg  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Write the diagnosis.                                                      </w:t>
      </w:r>
      <w:r w:rsidR="00982D2A" w:rsidRPr="006A267F">
        <w:rPr>
          <w:rFonts w:asciiTheme="minorHAnsi" w:eastAsia="MS Mincho" w:hAnsiTheme="minorHAnsi" w:cstheme="minorHAnsi"/>
        </w:rPr>
        <w:tab/>
      </w:r>
      <w:r w:rsidR="00982D2A"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>1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>mark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How will you prevent tissue catabolism?                     </w:t>
      </w:r>
      <w:r w:rsidR="00982D2A"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>1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>mark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How will you correct the fluid overload through MNT? </w:t>
      </w:r>
      <w:r w:rsidR="00982D2A"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>1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>mark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>Write the nu</w:t>
      </w:r>
      <w:r w:rsidR="00982D2A" w:rsidRPr="006A267F">
        <w:rPr>
          <w:rFonts w:asciiTheme="minorHAnsi" w:eastAsia="MS Mincho" w:hAnsiTheme="minorHAnsi" w:cstheme="minorHAnsi"/>
        </w:rPr>
        <w:t xml:space="preserve">tritional  mgt  &amp; objectives </w:t>
      </w:r>
      <w:r w:rsidR="00982D2A"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 xml:space="preserve">                     </w:t>
      </w:r>
      <w:r w:rsidR="00982D2A"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 xml:space="preserve">3 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>marks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>Plan and calculate a day’s diet for Mr.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 xml:space="preserve">John (MHD)      </w:t>
      </w:r>
      <w:r w:rsidR="00982D2A"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 xml:space="preserve">6 </w:t>
      </w:r>
      <w:r w:rsidR="00982D2A" w:rsidRPr="006A267F">
        <w:rPr>
          <w:rFonts w:asciiTheme="minorHAnsi" w:eastAsia="MS Mincho" w:hAnsiTheme="minorHAnsi" w:cstheme="minorHAnsi"/>
        </w:rPr>
        <w:t xml:space="preserve"> </w:t>
      </w:r>
      <w:r w:rsidRPr="006A267F">
        <w:rPr>
          <w:rFonts w:asciiTheme="minorHAnsi" w:eastAsia="MS Mincho" w:hAnsiTheme="minorHAnsi" w:cstheme="minorHAnsi"/>
        </w:rPr>
        <w:t>marks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  <w:r w:rsidRPr="006A267F">
        <w:rPr>
          <w:rFonts w:asciiTheme="minorHAnsi" w:eastAsia="MS Mincho" w:hAnsiTheme="minorHAnsi" w:cstheme="minorHAnsi"/>
        </w:rPr>
        <w:t xml:space="preserve">Write the normal values.                                               </w:t>
      </w:r>
      <w:r w:rsidR="00982D2A" w:rsidRPr="006A267F">
        <w:rPr>
          <w:rFonts w:asciiTheme="minorHAnsi" w:eastAsia="MS Mincho" w:hAnsiTheme="minorHAnsi" w:cstheme="minorHAnsi"/>
        </w:rPr>
        <w:tab/>
      </w:r>
      <w:r w:rsidR="00982D2A" w:rsidRPr="006A267F">
        <w:rPr>
          <w:rFonts w:asciiTheme="minorHAnsi" w:eastAsia="MS Mincho" w:hAnsiTheme="minorHAnsi" w:cstheme="minorHAnsi"/>
        </w:rPr>
        <w:tab/>
      </w:r>
      <w:r w:rsidRPr="006A267F">
        <w:rPr>
          <w:rFonts w:asciiTheme="minorHAnsi" w:eastAsia="MS Mincho" w:hAnsiTheme="minorHAnsi" w:cstheme="minorHAnsi"/>
        </w:rPr>
        <w:t>3 marks</w:t>
      </w: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</w:p>
    <w:p w:rsidR="002509B9" w:rsidRPr="006A267F" w:rsidRDefault="002509B9" w:rsidP="002509B9">
      <w:pPr>
        <w:pStyle w:val="Default"/>
        <w:ind w:left="720"/>
        <w:rPr>
          <w:rFonts w:asciiTheme="minorHAnsi" w:eastAsia="MS Mincho" w:hAnsiTheme="minorHAnsi" w:cstheme="minorHAnsi"/>
        </w:rPr>
      </w:pPr>
    </w:p>
    <w:p w:rsidR="00C47D51" w:rsidRPr="006A267F" w:rsidRDefault="00C47D51" w:rsidP="00C47D51">
      <w:pPr>
        <w:pStyle w:val="Default"/>
        <w:rPr>
          <w:rFonts w:asciiTheme="minorHAnsi" w:eastAsia="MS Mincho" w:hAnsiTheme="minorHAnsi" w:cstheme="minorHAnsi"/>
        </w:rPr>
      </w:pPr>
    </w:p>
    <w:p w:rsidR="00C47D51" w:rsidRPr="006A267F" w:rsidRDefault="00C47D51" w:rsidP="00C47D51">
      <w:pPr>
        <w:pStyle w:val="Default"/>
        <w:rPr>
          <w:rFonts w:asciiTheme="minorHAnsi" w:eastAsia="MS Mincho" w:hAnsiTheme="minorHAnsi" w:cstheme="minorHAnsi"/>
        </w:rPr>
      </w:pPr>
    </w:p>
    <w:p w:rsidR="00C47D51" w:rsidRPr="006A267F" w:rsidRDefault="00C47D51" w:rsidP="00C47D51">
      <w:pPr>
        <w:pStyle w:val="Default"/>
        <w:rPr>
          <w:rFonts w:asciiTheme="minorHAnsi" w:eastAsia="MS Mincho" w:hAnsiTheme="minorHAnsi" w:cstheme="minorHAnsi"/>
        </w:rPr>
      </w:pPr>
    </w:p>
    <w:p w:rsidR="00C47D51" w:rsidRPr="006A267F" w:rsidRDefault="00C47D51" w:rsidP="00C47D51">
      <w:pPr>
        <w:rPr>
          <w:rFonts w:asciiTheme="minorHAnsi" w:hAnsiTheme="minorHAnsi" w:cstheme="minorHAnsi"/>
        </w:rPr>
      </w:pPr>
    </w:p>
    <w:sectPr w:rsidR="00C47D51" w:rsidRPr="006A267F" w:rsidSect="00F1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A9D26EF"/>
    <w:multiLevelType w:val="hybridMultilevel"/>
    <w:tmpl w:val="3392F048"/>
    <w:lvl w:ilvl="0" w:tplc="DE2AB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6840"/>
    <w:rsid w:val="00102B8A"/>
    <w:rsid w:val="0011495E"/>
    <w:rsid w:val="00203112"/>
    <w:rsid w:val="002509B9"/>
    <w:rsid w:val="0029664B"/>
    <w:rsid w:val="002D0FE6"/>
    <w:rsid w:val="003A750F"/>
    <w:rsid w:val="00456840"/>
    <w:rsid w:val="00492D78"/>
    <w:rsid w:val="004E5362"/>
    <w:rsid w:val="005016A1"/>
    <w:rsid w:val="00557243"/>
    <w:rsid w:val="005A268F"/>
    <w:rsid w:val="00623354"/>
    <w:rsid w:val="00651E24"/>
    <w:rsid w:val="006A267F"/>
    <w:rsid w:val="00982D2A"/>
    <w:rsid w:val="00A360AD"/>
    <w:rsid w:val="00A612BE"/>
    <w:rsid w:val="00C47D51"/>
    <w:rsid w:val="00F1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6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B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F35B-3905-4498-8286-3A01DD39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DHARINI KRISHNAN</dc:creator>
  <cp:lastModifiedBy>DHARINI KRISHNAN</cp:lastModifiedBy>
  <cp:revision>21</cp:revision>
  <cp:lastPrinted>2013-10-16T06:06:00Z</cp:lastPrinted>
  <dcterms:created xsi:type="dcterms:W3CDTF">2013-10-16T03:38:00Z</dcterms:created>
  <dcterms:modified xsi:type="dcterms:W3CDTF">2013-10-16T06:14:00Z</dcterms:modified>
</cp:coreProperties>
</file>